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66" w:rsidRDefault="008F3E66" w:rsidP="000E7CC7">
      <w:pPr>
        <w:pStyle w:val="Loendilik1"/>
        <w:jc w:val="both"/>
        <w:rPr>
          <w:rFonts w:ascii="Times New Roman" w:hAnsi="Times New Roman"/>
          <w:b/>
          <w:bCs/>
          <w:kern w:val="36"/>
          <w:sz w:val="24"/>
          <w:szCs w:val="24"/>
          <w:lang w:eastAsia="et-EE"/>
        </w:rPr>
      </w:pPr>
    </w:p>
    <w:p w:rsidR="008F3E66" w:rsidRDefault="008F3E66" w:rsidP="000E7CC7">
      <w:pPr>
        <w:pStyle w:val="Loendilik1"/>
        <w:jc w:val="both"/>
        <w:rPr>
          <w:rFonts w:ascii="Times New Roman" w:hAnsi="Times New Roman"/>
          <w:b/>
          <w:bCs/>
          <w:kern w:val="36"/>
          <w:sz w:val="24"/>
          <w:szCs w:val="24"/>
          <w:lang w:eastAsia="et-EE"/>
        </w:rPr>
      </w:pPr>
    </w:p>
    <w:p w:rsidR="008F3E66" w:rsidRDefault="008F3E66" w:rsidP="000E7CC7">
      <w:pPr>
        <w:pStyle w:val="Loendilik1"/>
        <w:jc w:val="both"/>
        <w:rPr>
          <w:rFonts w:ascii="Times New Roman" w:hAnsi="Times New Roman"/>
          <w:b/>
          <w:bCs/>
          <w:kern w:val="36"/>
          <w:sz w:val="24"/>
          <w:szCs w:val="24"/>
          <w:lang w:eastAsia="et-EE"/>
        </w:rPr>
      </w:pPr>
    </w:p>
    <w:p w:rsidR="008F3E66" w:rsidRDefault="008F3E66" w:rsidP="000E7CC7">
      <w:pPr>
        <w:pStyle w:val="Loendilik1"/>
        <w:jc w:val="both"/>
        <w:rPr>
          <w:rFonts w:ascii="Times New Roman" w:hAnsi="Times New Roman"/>
          <w:b/>
          <w:bCs/>
          <w:kern w:val="36"/>
          <w:sz w:val="24"/>
          <w:szCs w:val="24"/>
          <w:lang w:eastAsia="et-EE"/>
        </w:rPr>
      </w:pPr>
    </w:p>
    <w:p w:rsidR="008F3E66" w:rsidRPr="00253C35" w:rsidRDefault="008F3E66" w:rsidP="001C6DB5">
      <w:pPr>
        <w:pStyle w:val="Loendilik1"/>
        <w:ind w:left="0"/>
        <w:rPr>
          <w:rFonts w:ascii="Times New Roman" w:hAnsi="Times New Roman"/>
          <w:sz w:val="44"/>
          <w:szCs w:val="44"/>
        </w:rPr>
      </w:pPr>
      <w:r w:rsidRPr="00253C35">
        <w:rPr>
          <w:rFonts w:ascii="Times New Roman" w:hAnsi="Times New Roman"/>
          <w:b/>
          <w:bCs/>
          <w:kern w:val="36"/>
          <w:sz w:val="44"/>
          <w:szCs w:val="44"/>
          <w:lang w:eastAsia="et-EE"/>
        </w:rPr>
        <w:t>PALUPERA PÕHIKOOLI ÕPPEKAVA</w:t>
      </w:r>
    </w:p>
    <w:p w:rsidR="00022D98" w:rsidRPr="00253C35" w:rsidRDefault="000E7CC7" w:rsidP="00022D98">
      <w:pPr>
        <w:pStyle w:val="Loendilik1"/>
        <w:ind w:left="0"/>
        <w:jc w:val="both"/>
        <w:rPr>
          <w:rFonts w:ascii="Times New Roman" w:hAnsi="Times New Roman"/>
          <w:sz w:val="24"/>
          <w:szCs w:val="24"/>
        </w:rPr>
      </w:pPr>
      <w:r w:rsidRPr="00253C35">
        <w:rPr>
          <w:rFonts w:ascii="Times New Roman" w:hAnsi="Times New Roman"/>
          <w:sz w:val="24"/>
          <w:szCs w:val="24"/>
        </w:rPr>
        <w:t xml:space="preserve">Kinnitatud direktori </w:t>
      </w:r>
      <w:r w:rsidR="00954CBE" w:rsidRPr="00253C35">
        <w:rPr>
          <w:rFonts w:ascii="Times New Roman" w:hAnsi="Times New Roman"/>
          <w:sz w:val="24"/>
          <w:szCs w:val="24"/>
        </w:rPr>
        <w:t xml:space="preserve"> </w:t>
      </w:r>
      <w:r w:rsidR="004F5B7F" w:rsidRPr="00253C35">
        <w:rPr>
          <w:rFonts w:ascii="Times New Roman" w:hAnsi="Times New Roman"/>
          <w:sz w:val="24"/>
          <w:szCs w:val="24"/>
        </w:rPr>
        <w:t>05.09.2012</w:t>
      </w:r>
      <w:r w:rsidRPr="00253C35">
        <w:rPr>
          <w:rFonts w:ascii="Times New Roman" w:hAnsi="Times New Roman"/>
          <w:sz w:val="24"/>
          <w:szCs w:val="24"/>
        </w:rPr>
        <w:t xml:space="preserve"> a käskkirjaga nr </w:t>
      </w:r>
      <w:r w:rsidR="00022D98" w:rsidRPr="00253C35">
        <w:rPr>
          <w:rFonts w:ascii="Times New Roman" w:hAnsi="Times New Roman"/>
          <w:sz w:val="24"/>
          <w:szCs w:val="24"/>
        </w:rPr>
        <w:t>4-p</w:t>
      </w:r>
    </w:p>
    <w:p w:rsidR="00022D98" w:rsidRPr="00253C35" w:rsidRDefault="00954CBE" w:rsidP="00022D98">
      <w:pPr>
        <w:pStyle w:val="Loendilik1"/>
        <w:ind w:left="0"/>
        <w:jc w:val="both"/>
        <w:rPr>
          <w:rFonts w:ascii="Times New Roman" w:hAnsi="Times New Roman"/>
          <w:sz w:val="24"/>
          <w:szCs w:val="24"/>
        </w:rPr>
      </w:pPr>
      <w:r w:rsidRPr="00253C35">
        <w:rPr>
          <w:rFonts w:ascii="Times New Roman" w:hAnsi="Times New Roman"/>
          <w:sz w:val="24"/>
          <w:szCs w:val="24"/>
        </w:rPr>
        <w:t>Muudetud direktori   31.08. 2015</w:t>
      </w:r>
      <w:r w:rsidR="00F52010" w:rsidRPr="00253C35">
        <w:rPr>
          <w:rFonts w:ascii="Times New Roman" w:hAnsi="Times New Roman"/>
          <w:sz w:val="24"/>
          <w:szCs w:val="24"/>
        </w:rPr>
        <w:t xml:space="preserve"> </w:t>
      </w:r>
      <w:r w:rsidR="00022D98" w:rsidRPr="00253C35">
        <w:rPr>
          <w:rFonts w:ascii="Times New Roman" w:hAnsi="Times New Roman"/>
          <w:sz w:val="24"/>
          <w:szCs w:val="24"/>
        </w:rPr>
        <w:t>a käskkirja</w:t>
      </w:r>
      <w:r w:rsidR="00CB321F" w:rsidRPr="00253C35">
        <w:rPr>
          <w:rFonts w:ascii="Times New Roman" w:hAnsi="Times New Roman"/>
          <w:sz w:val="24"/>
          <w:szCs w:val="24"/>
        </w:rPr>
        <w:t>g</w:t>
      </w:r>
      <w:r w:rsidR="00022D98" w:rsidRPr="00253C35">
        <w:rPr>
          <w:rFonts w:ascii="Times New Roman" w:hAnsi="Times New Roman"/>
          <w:sz w:val="24"/>
          <w:szCs w:val="24"/>
        </w:rPr>
        <w:t>a nr</w:t>
      </w:r>
      <w:r w:rsidR="00F52010" w:rsidRPr="00253C35">
        <w:rPr>
          <w:rFonts w:ascii="Times New Roman" w:hAnsi="Times New Roman"/>
          <w:sz w:val="24"/>
          <w:szCs w:val="24"/>
        </w:rPr>
        <w:t xml:space="preserve"> 91</w:t>
      </w:r>
      <w:r w:rsidR="00022D98" w:rsidRPr="00253C35">
        <w:rPr>
          <w:rFonts w:ascii="Times New Roman" w:hAnsi="Times New Roman"/>
          <w:sz w:val="24"/>
          <w:szCs w:val="24"/>
        </w:rPr>
        <w:t xml:space="preserve"> - p</w:t>
      </w:r>
    </w:p>
    <w:p w:rsidR="00611416" w:rsidRPr="00253C35" w:rsidRDefault="00611416" w:rsidP="00022D98">
      <w:pPr>
        <w:pStyle w:val="Loendilik1"/>
        <w:ind w:left="0"/>
        <w:jc w:val="both"/>
        <w:rPr>
          <w:rFonts w:ascii="Times New Roman" w:hAnsi="Times New Roman"/>
          <w:sz w:val="24"/>
          <w:szCs w:val="24"/>
        </w:rPr>
      </w:pPr>
      <w:r w:rsidRPr="00253C35">
        <w:rPr>
          <w:rFonts w:ascii="Times New Roman" w:hAnsi="Times New Roman"/>
          <w:sz w:val="24"/>
          <w:szCs w:val="24"/>
        </w:rPr>
        <w:t>Muudetud direktori</w:t>
      </w:r>
      <w:r w:rsidR="00954CBE" w:rsidRPr="00253C35">
        <w:rPr>
          <w:rFonts w:ascii="Times New Roman" w:hAnsi="Times New Roman"/>
          <w:sz w:val="24"/>
          <w:szCs w:val="24"/>
        </w:rPr>
        <w:t xml:space="preserve">  </w:t>
      </w:r>
      <w:r w:rsidR="00D00F87" w:rsidRPr="00253C35">
        <w:rPr>
          <w:rFonts w:ascii="Times New Roman" w:hAnsi="Times New Roman"/>
          <w:sz w:val="24"/>
          <w:szCs w:val="24"/>
        </w:rPr>
        <w:t>27.</w:t>
      </w:r>
      <w:r w:rsidRPr="00253C35">
        <w:rPr>
          <w:rFonts w:ascii="Times New Roman" w:hAnsi="Times New Roman"/>
          <w:sz w:val="24"/>
          <w:szCs w:val="24"/>
        </w:rPr>
        <w:t xml:space="preserve"> 12.</w:t>
      </w:r>
      <w:r w:rsidR="00D00F87" w:rsidRPr="00253C35">
        <w:rPr>
          <w:rFonts w:ascii="Times New Roman" w:hAnsi="Times New Roman"/>
          <w:sz w:val="24"/>
          <w:szCs w:val="24"/>
        </w:rPr>
        <w:t xml:space="preserve"> </w:t>
      </w:r>
      <w:r w:rsidRPr="00253C35">
        <w:rPr>
          <w:rFonts w:ascii="Times New Roman" w:hAnsi="Times New Roman"/>
          <w:sz w:val="24"/>
          <w:szCs w:val="24"/>
        </w:rPr>
        <w:t>2017</w:t>
      </w:r>
      <w:r w:rsidR="003C69FB" w:rsidRPr="00253C35">
        <w:rPr>
          <w:rFonts w:ascii="Times New Roman" w:hAnsi="Times New Roman"/>
          <w:sz w:val="24"/>
          <w:szCs w:val="24"/>
        </w:rPr>
        <w:t xml:space="preserve"> </w:t>
      </w:r>
      <w:r w:rsidRPr="00253C35">
        <w:rPr>
          <w:rFonts w:ascii="Times New Roman" w:hAnsi="Times New Roman"/>
          <w:sz w:val="24"/>
          <w:szCs w:val="24"/>
        </w:rPr>
        <w:t>a käskirjaga nr</w:t>
      </w:r>
      <w:r w:rsidR="00D00F87" w:rsidRPr="00253C35">
        <w:rPr>
          <w:rFonts w:ascii="Times New Roman" w:hAnsi="Times New Roman"/>
          <w:sz w:val="24"/>
          <w:szCs w:val="24"/>
        </w:rPr>
        <w:t xml:space="preserve"> 23</w:t>
      </w:r>
      <w:r w:rsidR="00022D98" w:rsidRPr="00253C35">
        <w:rPr>
          <w:rFonts w:ascii="Times New Roman" w:hAnsi="Times New Roman"/>
          <w:sz w:val="24"/>
          <w:szCs w:val="24"/>
        </w:rPr>
        <w:t xml:space="preserve"> </w:t>
      </w:r>
      <w:r w:rsidR="00954CBE" w:rsidRPr="00253C35">
        <w:rPr>
          <w:rFonts w:ascii="Times New Roman" w:hAnsi="Times New Roman"/>
          <w:sz w:val="24"/>
          <w:szCs w:val="24"/>
        </w:rPr>
        <w:t>–</w:t>
      </w:r>
      <w:r w:rsidR="00D00F87" w:rsidRPr="00253C35">
        <w:rPr>
          <w:rFonts w:ascii="Times New Roman" w:hAnsi="Times New Roman"/>
          <w:sz w:val="24"/>
          <w:szCs w:val="24"/>
        </w:rPr>
        <w:t xml:space="preserve"> </w:t>
      </w:r>
      <w:r w:rsidR="00022D98" w:rsidRPr="00253C35">
        <w:rPr>
          <w:rFonts w:ascii="Times New Roman" w:hAnsi="Times New Roman"/>
          <w:sz w:val="24"/>
          <w:szCs w:val="24"/>
        </w:rPr>
        <w:t>p</w:t>
      </w:r>
      <w:r w:rsidR="00954CBE" w:rsidRPr="00253C35">
        <w:rPr>
          <w:rFonts w:ascii="Times New Roman" w:hAnsi="Times New Roman"/>
          <w:sz w:val="24"/>
          <w:szCs w:val="24"/>
        </w:rPr>
        <w:t xml:space="preserve">  </w:t>
      </w:r>
    </w:p>
    <w:p w:rsidR="009F705F" w:rsidRPr="00253C35" w:rsidRDefault="003C69FB" w:rsidP="00022D98">
      <w:pPr>
        <w:pStyle w:val="Loendilik1"/>
        <w:ind w:left="0"/>
        <w:jc w:val="both"/>
        <w:rPr>
          <w:rFonts w:ascii="Times New Roman" w:hAnsi="Times New Roman"/>
          <w:sz w:val="24"/>
          <w:szCs w:val="24"/>
        </w:rPr>
      </w:pPr>
      <w:r w:rsidRPr="00253C35">
        <w:rPr>
          <w:rFonts w:ascii="Times New Roman" w:hAnsi="Times New Roman"/>
          <w:sz w:val="24"/>
          <w:szCs w:val="24"/>
        </w:rPr>
        <w:t>Muudetud direktori  01. 12. 2020 a käskkirjaga nr 16</w:t>
      </w:r>
      <w:r w:rsidR="009F705F" w:rsidRPr="00253C35">
        <w:rPr>
          <w:rFonts w:ascii="Times New Roman" w:hAnsi="Times New Roman"/>
          <w:sz w:val="24"/>
          <w:szCs w:val="24"/>
        </w:rPr>
        <w:t>- ü</w:t>
      </w:r>
    </w:p>
    <w:p w:rsidR="00B8047F" w:rsidRPr="00253C35" w:rsidRDefault="00B8047F" w:rsidP="00022D98">
      <w:pPr>
        <w:pStyle w:val="Loendilik1"/>
        <w:ind w:left="0"/>
        <w:jc w:val="both"/>
        <w:rPr>
          <w:rFonts w:ascii="Times New Roman" w:hAnsi="Times New Roman"/>
          <w:sz w:val="24"/>
          <w:szCs w:val="24"/>
        </w:rPr>
      </w:pPr>
      <w:r w:rsidRPr="00253C35">
        <w:rPr>
          <w:rFonts w:ascii="Times New Roman" w:hAnsi="Times New Roman"/>
          <w:sz w:val="24"/>
          <w:szCs w:val="24"/>
        </w:rPr>
        <w:t>Õpilasesinduse arvamus antud 20.11.2020</w:t>
      </w:r>
    </w:p>
    <w:p w:rsidR="00B8047F" w:rsidRPr="00253C35" w:rsidRDefault="00B8047F" w:rsidP="00022D98">
      <w:pPr>
        <w:pStyle w:val="Loendilik1"/>
        <w:ind w:left="0"/>
        <w:jc w:val="both"/>
        <w:rPr>
          <w:rFonts w:ascii="Times New Roman" w:hAnsi="Times New Roman"/>
          <w:sz w:val="24"/>
          <w:szCs w:val="24"/>
        </w:rPr>
      </w:pPr>
      <w:r w:rsidRPr="00253C35">
        <w:rPr>
          <w:rFonts w:ascii="Times New Roman" w:hAnsi="Times New Roman"/>
          <w:sz w:val="24"/>
          <w:szCs w:val="24"/>
        </w:rPr>
        <w:t>Õppenõukogu arvamus antud 24.11.2020</w:t>
      </w:r>
    </w:p>
    <w:p w:rsidR="00B8047F" w:rsidRPr="00253C35" w:rsidRDefault="00B8047F" w:rsidP="00022D98">
      <w:pPr>
        <w:pStyle w:val="Loendilik1"/>
        <w:ind w:left="0"/>
        <w:jc w:val="both"/>
        <w:rPr>
          <w:rFonts w:ascii="Times New Roman" w:hAnsi="Times New Roman"/>
          <w:sz w:val="24"/>
          <w:szCs w:val="24"/>
        </w:rPr>
      </w:pPr>
      <w:r w:rsidRPr="00253C35">
        <w:rPr>
          <w:rFonts w:ascii="Times New Roman" w:hAnsi="Times New Roman"/>
          <w:sz w:val="24"/>
          <w:szCs w:val="24"/>
        </w:rPr>
        <w:t>Kooli hoolekogu arvamus antud 30.11.2020</w:t>
      </w:r>
    </w:p>
    <w:p w:rsidR="00CB321F" w:rsidRPr="00253C35" w:rsidRDefault="00CB321F" w:rsidP="00022D98">
      <w:pPr>
        <w:pStyle w:val="Loendilik1"/>
        <w:ind w:left="0"/>
        <w:jc w:val="both"/>
        <w:rPr>
          <w:rFonts w:ascii="Times New Roman" w:hAnsi="Times New Roman"/>
          <w:sz w:val="24"/>
          <w:szCs w:val="24"/>
        </w:rPr>
      </w:pPr>
      <w:r w:rsidRPr="00253C35">
        <w:rPr>
          <w:rFonts w:ascii="Times New Roman" w:hAnsi="Times New Roman"/>
          <w:sz w:val="24"/>
          <w:szCs w:val="24"/>
        </w:rPr>
        <w:t xml:space="preserve">Muudetud direktori 17.06.2022  käskkirjaga nr 22-ü </w:t>
      </w:r>
    </w:p>
    <w:p w:rsidR="00954CBE" w:rsidRPr="00253C35" w:rsidRDefault="00D00F87" w:rsidP="00022D98">
      <w:pPr>
        <w:pStyle w:val="Loendilik1"/>
        <w:ind w:left="0"/>
        <w:jc w:val="both"/>
        <w:rPr>
          <w:rFonts w:ascii="Times New Roman" w:hAnsi="Times New Roman"/>
          <w:sz w:val="24"/>
          <w:szCs w:val="24"/>
        </w:rPr>
      </w:pPr>
      <w:r w:rsidRPr="00253C35">
        <w:rPr>
          <w:rFonts w:ascii="Times New Roman" w:hAnsi="Times New Roman"/>
          <w:sz w:val="24"/>
          <w:szCs w:val="24"/>
        </w:rPr>
        <w:t>Õ</w:t>
      </w:r>
      <w:r w:rsidR="003C69FB" w:rsidRPr="00253C35">
        <w:rPr>
          <w:rFonts w:ascii="Times New Roman" w:hAnsi="Times New Roman"/>
          <w:sz w:val="24"/>
          <w:szCs w:val="24"/>
        </w:rPr>
        <w:t>ppekava kehtib alates 01</w:t>
      </w:r>
      <w:r w:rsidR="009E1944" w:rsidRPr="00253C35">
        <w:rPr>
          <w:rFonts w:ascii="Times New Roman" w:hAnsi="Times New Roman"/>
          <w:sz w:val="24"/>
          <w:szCs w:val="24"/>
        </w:rPr>
        <w:t>.12</w:t>
      </w:r>
      <w:r w:rsidR="009F705F" w:rsidRPr="00253C35">
        <w:rPr>
          <w:rFonts w:ascii="Times New Roman" w:hAnsi="Times New Roman"/>
          <w:sz w:val="24"/>
          <w:szCs w:val="24"/>
        </w:rPr>
        <w:t>.2020</w:t>
      </w:r>
    </w:p>
    <w:p w:rsidR="00022D98" w:rsidRPr="00253C35" w:rsidRDefault="00022D98" w:rsidP="00022D98">
      <w:pPr>
        <w:pStyle w:val="Loendilik1"/>
        <w:ind w:left="0"/>
        <w:jc w:val="both"/>
        <w:rPr>
          <w:rFonts w:ascii="Times New Roman" w:hAnsi="Times New Roman"/>
          <w:sz w:val="24"/>
          <w:szCs w:val="24"/>
        </w:rPr>
      </w:pPr>
    </w:p>
    <w:p w:rsidR="000E7CC7" w:rsidRPr="00253C35" w:rsidRDefault="000E7CC7" w:rsidP="000E7CC7">
      <w:pPr>
        <w:pStyle w:val="Loendilik1"/>
        <w:jc w:val="both"/>
        <w:rPr>
          <w:rFonts w:ascii="Times New Roman" w:hAnsi="Times New Roman"/>
          <w:sz w:val="24"/>
          <w:szCs w:val="24"/>
        </w:rPr>
      </w:pPr>
    </w:p>
    <w:p w:rsidR="000E7CC7" w:rsidRPr="00253C35" w:rsidRDefault="000E7CC7" w:rsidP="000E7CC7">
      <w:pPr>
        <w:pStyle w:val="Loendilik1"/>
        <w:jc w:val="both"/>
        <w:rPr>
          <w:rFonts w:ascii="Times New Roman" w:hAnsi="Times New Roman"/>
          <w:b/>
          <w:sz w:val="28"/>
          <w:szCs w:val="28"/>
        </w:rPr>
      </w:pPr>
      <w:r w:rsidRPr="00253C35">
        <w:rPr>
          <w:rFonts w:ascii="Times New Roman" w:hAnsi="Times New Roman"/>
          <w:b/>
          <w:sz w:val="28"/>
          <w:szCs w:val="28"/>
        </w:rPr>
        <w:t>Üldsätted</w:t>
      </w:r>
    </w:p>
    <w:p w:rsidR="000E7CC7" w:rsidRPr="00253C35" w:rsidRDefault="00F85A3F" w:rsidP="00F85A3F">
      <w:pPr>
        <w:pStyle w:val="Loendilik1"/>
        <w:ind w:left="794" w:right="964"/>
        <w:jc w:val="both"/>
        <w:rPr>
          <w:rFonts w:ascii="Times New Roman" w:hAnsi="Times New Roman"/>
          <w:b/>
          <w:sz w:val="24"/>
          <w:szCs w:val="24"/>
        </w:rPr>
      </w:pPr>
      <w:r w:rsidRPr="00253C35">
        <w:rPr>
          <w:rFonts w:ascii="Times New Roman" w:hAnsi="Times New Roman"/>
          <w:b/>
          <w:sz w:val="24"/>
          <w:szCs w:val="24"/>
        </w:rPr>
        <w:t>(1)</w:t>
      </w:r>
      <w:r w:rsidR="000E7CC7" w:rsidRPr="00253C35">
        <w:rPr>
          <w:rFonts w:ascii="Times New Roman" w:hAnsi="Times New Roman"/>
          <w:sz w:val="24"/>
          <w:szCs w:val="24"/>
        </w:rPr>
        <w:t xml:space="preserve"> </w:t>
      </w:r>
      <w:r w:rsidR="000E7CC7" w:rsidRPr="00253C35">
        <w:rPr>
          <w:rFonts w:ascii="Times New Roman" w:hAnsi="Times New Roman"/>
          <w:b/>
          <w:sz w:val="24"/>
          <w:szCs w:val="24"/>
        </w:rPr>
        <w:t xml:space="preserve">Palupera põhikooli õppekava on kooli õppe- ja kasvatustegevuse </w:t>
      </w:r>
      <w:r w:rsidR="00157892" w:rsidRPr="00253C35">
        <w:rPr>
          <w:rFonts w:ascii="Times New Roman" w:hAnsi="Times New Roman"/>
          <w:b/>
          <w:sz w:val="24"/>
          <w:szCs w:val="24"/>
        </w:rPr>
        <w:t xml:space="preserve">      </w:t>
      </w:r>
      <w:r w:rsidR="000E7CC7" w:rsidRPr="00253C35">
        <w:rPr>
          <w:rFonts w:ascii="Times New Roman" w:hAnsi="Times New Roman"/>
          <w:b/>
          <w:sz w:val="24"/>
          <w:szCs w:val="24"/>
        </w:rPr>
        <w:t>alusdokument, mis on koostatud põhikooli riikliku õppekava alusel lähtudes kooli arengukavast, pidades silmas piirkonna vajadusi ning olemasolevaid ressursse;</w:t>
      </w:r>
    </w:p>
    <w:p w:rsidR="000E7CC7" w:rsidRPr="00253C35" w:rsidRDefault="00157892" w:rsidP="00F85A3F">
      <w:pPr>
        <w:pStyle w:val="Loendilik1"/>
        <w:ind w:left="737" w:right="964"/>
        <w:jc w:val="both"/>
        <w:rPr>
          <w:rFonts w:ascii="Times New Roman" w:hAnsi="Times New Roman"/>
          <w:b/>
          <w:sz w:val="24"/>
          <w:szCs w:val="24"/>
        </w:rPr>
      </w:pPr>
      <w:r w:rsidRPr="00253C35">
        <w:rPr>
          <w:rFonts w:ascii="Times New Roman" w:hAnsi="Times New Roman"/>
          <w:b/>
          <w:sz w:val="24"/>
          <w:szCs w:val="24"/>
        </w:rPr>
        <w:t xml:space="preserve"> </w:t>
      </w:r>
      <w:r w:rsidR="00F85A3F" w:rsidRPr="00253C35">
        <w:rPr>
          <w:rFonts w:ascii="Times New Roman" w:hAnsi="Times New Roman"/>
          <w:b/>
          <w:sz w:val="24"/>
          <w:szCs w:val="24"/>
        </w:rPr>
        <w:t xml:space="preserve">(2) </w:t>
      </w:r>
      <w:r w:rsidR="000E7CC7" w:rsidRPr="00253C35">
        <w:rPr>
          <w:rFonts w:ascii="Times New Roman" w:hAnsi="Times New Roman"/>
          <w:b/>
          <w:sz w:val="24"/>
          <w:szCs w:val="24"/>
        </w:rPr>
        <w:t xml:space="preserve">Palupera põhikooli õppekava terviktekst on kättesaadav veebilehel </w:t>
      </w:r>
      <w:r w:rsidRPr="00253C35">
        <w:rPr>
          <w:rFonts w:ascii="Times New Roman" w:hAnsi="Times New Roman"/>
          <w:b/>
          <w:sz w:val="24"/>
          <w:szCs w:val="24"/>
        </w:rPr>
        <w:t xml:space="preserve">   </w:t>
      </w:r>
      <w:r w:rsidR="00611416" w:rsidRPr="00253C35">
        <w:rPr>
          <w:rFonts w:ascii="Times New Roman" w:hAnsi="Times New Roman"/>
          <w:b/>
          <w:sz w:val="24"/>
          <w:szCs w:val="24"/>
        </w:rPr>
        <w:t>ja kooli õpetajatetoas</w:t>
      </w:r>
      <w:r w:rsidR="000E7CC7" w:rsidRPr="00253C35">
        <w:rPr>
          <w:rFonts w:ascii="Times New Roman" w:hAnsi="Times New Roman"/>
          <w:b/>
          <w:sz w:val="24"/>
          <w:szCs w:val="24"/>
        </w:rPr>
        <w:t>.</w:t>
      </w:r>
    </w:p>
    <w:p w:rsidR="0060364F" w:rsidRPr="00253C35" w:rsidRDefault="00157892" w:rsidP="00F85A3F">
      <w:pPr>
        <w:pStyle w:val="Loendilik1"/>
        <w:ind w:left="737" w:right="964"/>
        <w:jc w:val="both"/>
        <w:rPr>
          <w:rFonts w:ascii="Times New Roman" w:hAnsi="Times New Roman"/>
          <w:b/>
          <w:sz w:val="24"/>
          <w:szCs w:val="24"/>
        </w:rPr>
      </w:pPr>
      <w:r w:rsidRPr="00253C35">
        <w:rPr>
          <w:rFonts w:ascii="Times New Roman" w:hAnsi="Times New Roman"/>
          <w:b/>
          <w:sz w:val="24"/>
          <w:szCs w:val="24"/>
        </w:rPr>
        <w:t xml:space="preserve"> </w:t>
      </w:r>
      <w:r w:rsidR="00F85A3F" w:rsidRPr="00253C35">
        <w:rPr>
          <w:rFonts w:ascii="Times New Roman" w:hAnsi="Times New Roman"/>
          <w:b/>
          <w:sz w:val="24"/>
          <w:szCs w:val="24"/>
        </w:rPr>
        <w:t xml:space="preserve">(3) </w:t>
      </w:r>
      <w:r w:rsidR="000E7CC7" w:rsidRPr="00253C35">
        <w:rPr>
          <w:rFonts w:ascii="Times New Roman" w:hAnsi="Times New Roman"/>
          <w:b/>
          <w:sz w:val="24"/>
          <w:szCs w:val="24"/>
        </w:rPr>
        <w:t>Palupera põhikooli õppekavas on üldosa ja ainekavad.</w:t>
      </w:r>
    </w:p>
    <w:p w:rsidR="000E7CC7" w:rsidRPr="00253C35" w:rsidRDefault="00F85A3F" w:rsidP="00F85A3F">
      <w:pPr>
        <w:pStyle w:val="Loendilik1"/>
        <w:ind w:left="737" w:right="964"/>
        <w:jc w:val="both"/>
        <w:rPr>
          <w:rFonts w:ascii="Times New Roman" w:hAnsi="Times New Roman"/>
          <w:b/>
          <w:sz w:val="24"/>
          <w:szCs w:val="24"/>
        </w:rPr>
      </w:pPr>
      <w:r w:rsidRPr="00253C35">
        <w:rPr>
          <w:rFonts w:ascii="Times New Roman" w:hAnsi="Times New Roman"/>
          <w:b/>
          <w:sz w:val="24"/>
          <w:szCs w:val="24"/>
        </w:rPr>
        <w:t xml:space="preserve">(4)   </w:t>
      </w:r>
      <w:r w:rsidR="000E7CC7" w:rsidRPr="00253C35">
        <w:rPr>
          <w:rFonts w:ascii="Times New Roman" w:hAnsi="Times New Roman"/>
          <w:b/>
          <w:sz w:val="24"/>
          <w:szCs w:val="24"/>
        </w:rPr>
        <w:t>Palupera põhikooli õppekava üldosas esitatakse:</w:t>
      </w:r>
    </w:p>
    <w:p w:rsidR="000E7CC7" w:rsidRPr="00253C35" w:rsidRDefault="000E7CC7"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t>üldsätted;</w:t>
      </w:r>
    </w:p>
    <w:p w:rsidR="000E7CC7" w:rsidRPr="00253C35" w:rsidRDefault="000E7CC7"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t>õppe- ja kasvatuseesmärgid ning -põhimõtted;</w:t>
      </w:r>
    </w:p>
    <w:p w:rsidR="000E7CC7" w:rsidRPr="00253C35" w:rsidRDefault="000E7CC7"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t xml:space="preserve">tunnijaotusplaan õppeaineti ja aastati, valikkursuste loendid ja valimise põhimõtted </w:t>
      </w:r>
    </w:p>
    <w:p w:rsidR="000E7CC7" w:rsidRPr="00253C35" w:rsidRDefault="000E7CC7"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lastRenderedPageBreak/>
        <w:t>läbivad teemad ja nende käsitlemise põhimõtted, lõimingu põhimõtted, seejuures III kooliastme läbivatest teemadest lähtuva või õppeaineid lõimiva loovtöö korraldamise põhimõtted ning temaatilised rõhuasetused;</w:t>
      </w:r>
    </w:p>
    <w:p w:rsidR="000E7CC7" w:rsidRPr="00253C35" w:rsidRDefault="000E7CC7"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t>ülekooliliste ja koolidevaheliste projektide kavandamise põhimõtted;</w:t>
      </w:r>
    </w:p>
    <w:p w:rsidR="000E7CC7" w:rsidRPr="00253C35" w:rsidRDefault="000E7CC7"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t>õppe ja kasvatuse korraldus (sealhulgas projekt-, õues- ja muuseumiõppeks ning ekskursioonideks ja õppekäikudeks vajalik aeg);</w:t>
      </w:r>
    </w:p>
    <w:p w:rsidR="000E7CC7" w:rsidRPr="00253C35" w:rsidRDefault="0067677A"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t>hindamise tingimused ja kord</w:t>
      </w:r>
      <w:r w:rsidR="000E7CC7" w:rsidRPr="00253C35">
        <w:rPr>
          <w:rFonts w:ascii="Times New Roman" w:hAnsi="Times New Roman"/>
          <w:sz w:val="24"/>
          <w:szCs w:val="24"/>
        </w:rPr>
        <w:t>;</w:t>
      </w:r>
    </w:p>
    <w:p w:rsidR="000E7CC7" w:rsidRPr="00253C35" w:rsidRDefault="000E7CC7"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t>õpilaste ja vanemate teavitamise ja nõustamise korraldus;</w:t>
      </w:r>
    </w:p>
    <w:p w:rsidR="000E7CC7" w:rsidRPr="00253C35" w:rsidRDefault="000E7CC7"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t>õpilaste juhendamise ja hariduslike erivajadustega õpilaste õppekorralduse põhimõtted;</w:t>
      </w:r>
    </w:p>
    <w:p w:rsidR="000E7CC7" w:rsidRPr="00253C35" w:rsidRDefault="000E7CC7"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t>karjääriteenuste korraldus;</w:t>
      </w:r>
    </w:p>
    <w:p w:rsidR="000E7CC7" w:rsidRPr="00253C35" w:rsidRDefault="000E7CC7"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t>õpetaja töökava koostamise põhimõtted;</w:t>
      </w:r>
    </w:p>
    <w:p w:rsidR="000E7CC7" w:rsidRPr="00253C35" w:rsidRDefault="000E7CC7" w:rsidP="00CE540C">
      <w:pPr>
        <w:pStyle w:val="Loendilik1"/>
        <w:numPr>
          <w:ilvl w:val="0"/>
          <w:numId w:val="1"/>
        </w:numPr>
        <w:spacing w:after="0"/>
        <w:rPr>
          <w:rFonts w:ascii="Times New Roman" w:hAnsi="Times New Roman"/>
          <w:sz w:val="24"/>
          <w:szCs w:val="24"/>
        </w:rPr>
      </w:pPr>
      <w:r w:rsidRPr="00253C35">
        <w:rPr>
          <w:rFonts w:ascii="Times New Roman" w:hAnsi="Times New Roman"/>
          <w:sz w:val="24"/>
          <w:szCs w:val="24"/>
        </w:rPr>
        <w:t>kooli õppekava uuendamise ja täiendamise kord.</w:t>
      </w:r>
    </w:p>
    <w:p w:rsidR="000E7CC7" w:rsidRPr="00253C35" w:rsidRDefault="000E7CC7" w:rsidP="00CE540C">
      <w:pPr>
        <w:pStyle w:val="Loendilik1"/>
        <w:spacing w:after="0"/>
        <w:ind w:left="1440"/>
        <w:rPr>
          <w:rFonts w:ascii="Times New Roman" w:hAnsi="Times New Roman"/>
          <w:sz w:val="24"/>
          <w:szCs w:val="24"/>
        </w:rPr>
      </w:pPr>
    </w:p>
    <w:p w:rsidR="000E7CC7" w:rsidRPr="00253C35" w:rsidRDefault="000E7CC7" w:rsidP="0063342E">
      <w:pPr>
        <w:pStyle w:val="Loendilik1"/>
        <w:numPr>
          <w:ilvl w:val="0"/>
          <w:numId w:val="31"/>
        </w:numPr>
        <w:spacing w:after="0"/>
        <w:ind w:left="794"/>
        <w:rPr>
          <w:rFonts w:ascii="Times New Roman" w:hAnsi="Times New Roman"/>
          <w:b/>
          <w:sz w:val="24"/>
          <w:szCs w:val="24"/>
        </w:rPr>
      </w:pPr>
      <w:r w:rsidRPr="00253C35">
        <w:rPr>
          <w:rFonts w:ascii="Times New Roman" w:hAnsi="Times New Roman"/>
          <w:b/>
          <w:sz w:val="24"/>
          <w:szCs w:val="24"/>
        </w:rPr>
        <w:t>Ainevaldkonniti koondatud ainekavad esitatakse klassiti järgmiselt:</w:t>
      </w:r>
    </w:p>
    <w:p w:rsidR="000E7CC7" w:rsidRPr="00253C35" w:rsidRDefault="000E7CC7" w:rsidP="0063342E">
      <w:pPr>
        <w:pStyle w:val="Loendilik1"/>
        <w:numPr>
          <w:ilvl w:val="0"/>
          <w:numId w:val="2"/>
        </w:numPr>
        <w:spacing w:after="0"/>
        <w:rPr>
          <w:rFonts w:ascii="Times New Roman" w:hAnsi="Times New Roman"/>
          <w:sz w:val="24"/>
          <w:szCs w:val="24"/>
        </w:rPr>
      </w:pPr>
      <w:r w:rsidRPr="00253C35">
        <w:rPr>
          <w:rFonts w:ascii="Times New Roman" w:hAnsi="Times New Roman"/>
          <w:sz w:val="24"/>
          <w:szCs w:val="24"/>
        </w:rPr>
        <w:t>keel ja kirjandus;</w:t>
      </w:r>
    </w:p>
    <w:p w:rsidR="000E7CC7" w:rsidRPr="00253C35" w:rsidRDefault="000E7CC7" w:rsidP="0063342E">
      <w:pPr>
        <w:pStyle w:val="Loendilik1"/>
        <w:numPr>
          <w:ilvl w:val="0"/>
          <w:numId w:val="2"/>
        </w:numPr>
        <w:spacing w:after="0"/>
        <w:rPr>
          <w:rFonts w:ascii="Times New Roman" w:hAnsi="Times New Roman"/>
          <w:sz w:val="24"/>
          <w:szCs w:val="24"/>
        </w:rPr>
      </w:pPr>
      <w:r w:rsidRPr="00253C35">
        <w:rPr>
          <w:rFonts w:ascii="Times New Roman" w:hAnsi="Times New Roman"/>
          <w:sz w:val="24"/>
          <w:szCs w:val="24"/>
        </w:rPr>
        <w:t>võõrkeeled;</w:t>
      </w:r>
    </w:p>
    <w:p w:rsidR="000E7CC7" w:rsidRPr="00253C35" w:rsidRDefault="000E7CC7" w:rsidP="0063342E">
      <w:pPr>
        <w:pStyle w:val="Loendilik1"/>
        <w:numPr>
          <w:ilvl w:val="0"/>
          <w:numId w:val="2"/>
        </w:numPr>
        <w:spacing w:after="0"/>
        <w:rPr>
          <w:rFonts w:ascii="Times New Roman" w:hAnsi="Times New Roman"/>
          <w:sz w:val="24"/>
          <w:szCs w:val="24"/>
        </w:rPr>
      </w:pPr>
      <w:r w:rsidRPr="00253C35">
        <w:rPr>
          <w:rFonts w:ascii="Times New Roman" w:hAnsi="Times New Roman"/>
          <w:sz w:val="24"/>
          <w:szCs w:val="24"/>
        </w:rPr>
        <w:t>matemaatika;</w:t>
      </w:r>
    </w:p>
    <w:p w:rsidR="000E7CC7" w:rsidRPr="00253C35" w:rsidRDefault="000E7CC7" w:rsidP="0063342E">
      <w:pPr>
        <w:pStyle w:val="Loendilik1"/>
        <w:numPr>
          <w:ilvl w:val="0"/>
          <w:numId w:val="2"/>
        </w:numPr>
        <w:spacing w:after="0"/>
        <w:rPr>
          <w:rFonts w:ascii="Times New Roman" w:hAnsi="Times New Roman"/>
          <w:sz w:val="24"/>
          <w:szCs w:val="24"/>
        </w:rPr>
      </w:pPr>
      <w:r w:rsidRPr="00253C35">
        <w:rPr>
          <w:rFonts w:ascii="Times New Roman" w:hAnsi="Times New Roman"/>
          <w:sz w:val="24"/>
          <w:szCs w:val="24"/>
        </w:rPr>
        <w:t>loodusained;</w:t>
      </w:r>
    </w:p>
    <w:p w:rsidR="000E7CC7" w:rsidRPr="00253C35" w:rsidRDefault="000E7CC7" w:rsidP="0063342E">
      <w:pPr>
        <w:pStyle w:val="Loendilik1"/>
        <w:numPr>
          <w:ilvl w:val="0"/>
          <w:numId w:val="2"/>
        </w:numPr>
        <w:spacing w:after="0"/>
        <w:rPr>
          <w:rFonts w:ascii="Times New Roman" w:hAnsi="Times New Roman"/>
          <w:sz w:val="24"/>
          <w:szCs w:val="24"/>
        </w:rPr>
      </w:pPr>
      <w:r w:rsidRPr="00253C35">
        <w:rPr>
          <w:rFonts w:ascii="Times New Roman" w:hAnsi="Times New Roman"/>
          <w:sz w:val="24"/>
          <w:szCs w:val="24"/>
        </w:rPr>
        <w:t>sotsiaalained;</w:t>
      </w:r>
    </w:p>
    <w:p w:rsidR="000E7CC7" w:rsidRPr="00253C35" w:rsidRDefault="000E7CC7" w:rsidP="0063342E">
      <w:pPr>
        <w:pStyle w:val="Loendilik1"/>
        <w:numPr>
          <w:ilvl w:val="0"/>
          <w:numId w:val="2"/>
        </w:numPr>
        <w:spacing w:after="0"/>
        <w:rPr>
          <w:rFonts w:ascii="Times New Roman" w:hAnsi="Times New Roman"/>
          <w:sz w:val="24"/>
          <w:szCs w:val="24"/>
        </w:rPr>
      </w:pPr>
      <w:r w:rsidRPr="00253C35">
        <w:rPr>
          <w:rFonts w:ascii="Times New Roman" w:hAnsi="Times New Roman"/>
          <w:sz w:val="24"/>
          <w:szCs w:val="24"/>
        </w:rPr>
        <w:t>kunstiained;</w:t>
      </w:r>
    </w:p>
    <w:p w:rsidR="000E7CC7" w:rsidRPr="00253C35" w:rsidRDefault="000E7CC7" w:rsidP="0063342E">
      <w:pPr>
        <w:pStyle w:val="Loendilik1"/>
        <w:numPr>
          <w:ilvl w:val="0"/>
          <w:numId w:val="2"/>
        </w:numPr>
        <w:spacing w:after="0"/>
        <w:rPr>
          <w:rFonts w:ascii="Times New Roman" w:hAnsi="Times New Roman"/>
          <w:sz w:val="24"/>
          <w:szCs w:val="24"/>
        </w:rPr>
      </w:pPr>
      <w:r w:rsidRPr="00253C35">
        <w:rPr>
          <w:rFonts w:ascii="Times New Roman" w:hAnsi="Times New Roman"/>
          <w:sz w:val="24"/>
          <w:szCs w:val="24"/>
        </w:rPr>
        <w:t>tehnoloogia;</w:t>
      </w:r>
    </w:p>
    <w:p w:rsidR="000E7CC7" w:rsidRPr="00253C35" w:rsidRDefault="000E7CC7" w:rsidP="0063342E">
      <w:pPr>
        <w:pStyle w:val="Loendilik1"/>
        <w:numPr>
          <w:ilvl w:val="0"/>
          <w:numId w:val="2"/>
        </w:numPr>
        <w:spacing w:after="0"/>
        <w:rPr>
          <w:rFonts w:ascii="Times New Roman" w:hAnsi="Times New Roman"/>
          <w:sz w:val="24"/>
          <w:szCs w:val="24"/>
        </w:rPr>
      </w:pPr>
      <w:r w:rsidRPr="00253C35">
        <w:rPr>
          <w:rFonts w:ascii="Times New Roman" w:hAnsi="Times New Roman"/>
          <w:sz w:val="24"/>
          <w:szCs w:val="24"/>
        </w:rPr>
        <w:t>kehaline kasvatus;</w:t>
      </w:r>
    </w:p>
    <w:p w:rsidR="000E7CC7" w:rsidRPr="00253C35" w:rsidRDefault="000E7CC7" w:rsidP="0063342E">
      <w:pPr>
        <w:pStyle w:val="Loendilik1"/>
        <w:numPr>
          <w:ilvl w:val="0"/>
          <w:numId w:val="2"/>
        </w:numPr>
        <w:spacing w:after="0"/>
        <w:rPr>
          <w:rFonts w:ascii="Times New Roman" w:hAnsi="Times New Roman"/>
          <w:sz w:val="24"/>
          <w:szCs w:val="24"/>
        </w:rPr>
      </w:pPr>
      <w:r w:rsidRPr="00253C35">
        <w:rPr>
          <w:rFonts w:ascii="Times New Roman" w:hAnsi="Times New Roman"/>
          <w:sz w:val="24"/>
          <w:szCs w:val="24"/>
        </w:rPr>
        <w:t>valikkursused.</w:t>
      </w:r>
    </w:p>
    <w:p w:rsidR="000E7CC7" w:rsidRPr="00253C35" w:rsidRDefault="000E7CC7" w:rsidP="000E7CC7">
      <w:pPr>
        <w:pStyle w:val="Loendilik1"/>
        <w:ind w:left="1440"/>
        <w:rPr>
          <w:rFonts w:ascii="Times New Roman" w:hAnsi="Times New Roman"/>
          <w:sz w:val="24"/>
          <w:szCs w:val="24"/>
        </w:rPr>
      </w:pPr>
    </w:p>
    <w:p w:rsidR="000E7CC7" w:rsidRPr="00253C35" w:rsidRDefault="00F85A3F" w:rsidP="0063342E">
      <w:pPr>
        <w:pStyle w:val="Loendilik1"/>
        <w:numPr>
          <w:ilvl w:val="0"/>
          <w:numId w:val="31"/>
        </w:numPr>
        <w:spacing w:after="0"/>
        <w:rPr>
          <w:rFonts w:ascii="Times New Roman" w:hAnsi="Times New Roman"/>
          <w:b/>
          <w:sz w:val="24"/>
          <w:szCs w:val="24"/>
        </w:rPr>
      </w:pPr>
      <w:r w:rsidRPr="00253C35">
        <w:rPr>
          <w:rFonts w:ascii="Times New Roman" w:hAnsi="Times New Roman"/>
          <w:b/>
          <w:sz w:val="24"/>
          <w:szCs w:val="24"/>
        </w:rPr>
        <w:t xml:space="preserve"> </w:t>
      </w:r>
      <w:r w:rsidR="000E7CC7" w:rsidRPr="00253C35">
        <w:rPr>
          <w:rFonts w:ascii="Times New Roman" w:hAnsi="Times New Roman"/>
          <w:b/>
          <w:sz w:val="24"/>
          <w:szCs w:val="24"/>
        </w:rPr>
        <w:t>Põhihariduse alusväärtused</w:t>
      </w:r>
    </w:p>
    <w:p w:rsidR="000E7CC7" w:rsidRPr="00253C35" w:rsidRDefault="000E7CC7" w:rsidP="0063342E">
      <w:pPr>
        <w:pStyle w:val="Loendilik1"/>
        <w:numPr>
          <w:ilvl w:val="0"/>
          <w:numId w:val="3"/>
        </w:numPr>
        <w:spacing w:after="0"/>
        <w:rPr>
          <w:rFonts w:ascii="Times New Roman" w:hAnsi="Times New Roman"/>
          <w:sz w:val="24"/>
          <w:szCs w:val="24"/>
        </w:rPr>
      </w:pPr>
      <w:r w:rsidRPr="00253C35">
        <w:rPr>
          <w:rFonts w:ascii="Times New Roman" w:hAnsi="Times New Roman"/>
          <w:sz w:val="24"/>
          <w:szCs w:val="24"/>
        </w:rPr>
        <w:t>Põhihariduses toetatakse võrdsel määral õpilase vaimset, füüsilist, kõlbelist, sotsiaalset ja emotsionaalset arengut. Põhikool loob tingimused õpilaste erisuguste võimete tasakaalustatud arenguks ja eneseteostuseks ning teaduspõhise maailmapildi kujunemiseks.</w:t>
      </w:r>
    </w:p>
    <w:p w:rsidR="000E7CC7" w:rsidRPr="00253C35" w:rsidRDefault="000E7CC7" w:rsidP="0063342E">
      <w:pPr>
        <w:pStyle w:val="Loendilik1"/>
        <w:numPr>
          <w:ilvl w:val="0"/>
          <w:numId w:val="3"/>
        </w:numPr>
        <w:spacing w:after="0"/>
        <w:rPr>
          <w:rFonts w:ascii="Times New Roman" w:hAnsi="Times New Roman"/>
          <w:sz w:val="24"/>
          <w:szCs w:val="24"/>
        </w:rPr>
      </w:pPr>
      <w:r w:rsidRPr="00253C35">
        <w:rPr>
          <w:rFonts w:ascii="Times New Roman" w:hAnsi="Times New Roman"/>
          <w:sz w:val="24"/>
          <w:szCs w:val="24"/>
        </w:rPr>
        <w:t>Põhikool kujundab väärtushoiakuid ja -hinnanguid, mis on isikliku õnneliku elu ja ühiskonna eduka koostoimimise aluseks.</w:t>
      </w:r>
    </w:p>
    <w:p w:rsidR="000E7CC7" w:rsidRPr="00253C35" w:rsidRDefault="000E7CC7" w:rsidP="0063342E">
      <w:pPr>
        <w:pStyle w:val="Loendilik1"/>
        <w:numPr>
          <w:ilvl w:val="0"/>
          <w:numId w:val="3"/>
        </w:numPr>
        <w:spacing w:after="0"/>
        <w:rPr>
          <w:rFonts w:ascii="Times New Roman" w:hAnsi="Times New Roman"/>
          <w:sz w:val="24"/>
          <w:szCs w:val="24"/>
        </w:rPr>
      </w:pPr>
      <w:r w:rsidRPr="00253C35">
        <w:rPr>
          <w:rFonts w:ascii="Times New Roman" w:hAnsi="Times New Roman"/>
          <w:sz w:val="24"/>
          <w:szCs w:val="24"/>
        </w:rPr>
        <w:t>Uue põlvkonna sotsialiseerumine rajaneb eesti kultuuri traditsioonide, Euroopa ühisväärtuste ning maailma kultuuri ja teaduse põhisaavutuste omaksvõtul. Tugeva põhiharidusega inimesed suudavad ühiskonnaga integreeruda ning aitavad kaasa Eesti ühiskonna jätkusuutlikule sotsiaalsele, kultuurilisele, majanduslikule ja ökoloogilisele arengule.</w:t>
      </w:r>
    </w:p>
    <w:p w:rsidR="004E7A09" w:rsidRPr="00253C35" w:rsidRDefault="004E7A09" w:rsidP="004E7A09">
      <w:pPr>
        <w:pStyle w:val="Loendilik1"/>
        <w:spacing w:after="0"/>
        <w:ind w:left="1428"/>
        <w:rPr>
          <w:rFonts w:ascii="Times New Roman" w:hAnsi="Times New Roman"/>
          <w:sz w:val="24"/>
          <w:szCs w:val="24"/>
        </w:rPr>
      </w:pPr>
    </w:p>
    <w:p w:rsidR="00CE540C" w:rsidRPr="00253C35" w:rsidRDefault="000E7CC7" w:rsidP="0063342E">
      <w:pPr>
        <w:pStyle w:val="Loendilik"/>
        <w:numPr>
          <w:ilvl w:val="0"/>
          <w:numId w:val="31"/>
        </w:numPr>
        <w:rPr>
          <w:rFonts w:ascii="Times New Roman" w:eastAsia="Calibri" w:hAnsi="Times New Roman" w:cs="Times New Roman"/>
          <w:b/>
          <w:sz w:val="24"/>
          <w:szCs w:val="24"/>
        </w:rPr>
      </w:pPr>
      <w:r w:rsidRPr="00253C35">
        <w:rPr>
          <w:rFonts w:ascii="Times New Roman" w:hAnsi="Times New Roman" w:cs="Times New Roman"/>
          <w:sz w:val="24"/>
          <w:szCs w:val="24"/>
        </w:rPr>
        <w:t xml:space="preserve"> </w:t>
      </w:r>
      <w:r w:rsidR="00CE540C" w:rsidRPr="00253C35">
        <w:rPr>
          <w:rFonts w:ascii="Times New Roman" w:eastAsia="Calibri" w:hAnsi="Times New Roman" w:cs="Times New Roman"/>
          <w:b/>
          <w:sz w:val="24"/>
          <w:szCs w:val="24"/>
        </w:rPr>
        <w:t>Palupera põhikooli õppekavas oluliseks peetud väärtuste alusdokumendid</w:t>
      </w:r>
    </w:p>
    <w:p w:rsidR="0060364F" w:rsidRPr="00253C35" w:rsidRDefault="00CE540C" w:rsidP="00157892">
      <w:pPr>
        <w:rPr>
          <w:rFonts w:ascii="Times New Roman" w:eastAsia="Calibri" w:hAnsi="Times New Roman"/>
          <w:sz w:val="24"/>
          <w:szCs w:val="24"/>
        </w:rPr>
      </w:pPr>
      <w:r w:rsidRPr="00253C35">
        <w:rPr>
          <w:rFonts w:ascii="Times New Roman" w:eastAsia="Calibri" w:hAnsi="Times New Roman"/>
          <w:sz w:val="24"/>
          <w:szCs w:val="24"/>
        </w:rPr>
        <w:t xml:space="preserve">Kooli õppekavas oluliseks peetud väärtused tulenevad „Eesti Vabariigi põhiseaduses”, ÜRO inimõiguste ülddeklaratsioonis, lapse õiguste konventsioonis ning Euroopa Liidu </w:t>
      </w:r>
      <w:r w:rsidRPr="00253C35">
        <w:rPr>
          <w:rFonts w:ascii="Times New Roman" w:eastAsia="Calibri" w:hAnsi="Times New Roman"/>
          <w:sz w:val="24"/>
          <w:szCs w:val="24"/>
        </w:rPr>
        <w:lastRenderedPageBreak/>
        <w:t>alusdokumentides nimetatud eetilistest põhimõtetest. Alusväärtustena tähtsustatakse üldinimlikke väärtusi (ausus, hoolivus, aukartus elu vastu, õiglus, inimväärikus, lugupidamine enda ja teiste vastu) ja ühiskondlikke väärtusi (vabadus, demokraatia, austus emakeele ja kultuuri vastu, patriotism, kultuuriline mitmekesisus, sallivus, keskkonna jätkusuutlikkus, õiguspõhisus, solidaarsus, vastutustundlikkus ja sooline võrdõiguslikkus)</w:t>
      </w:r>
    </w:p>
    <w:p w:rsidR="000E7CC7" w:rsidRPr="00253C35" w:rsidRDefault="000E7CC7" w:rsidP="0063342E">
      <w:pPr>
        <w:pStyle w:val="Loendilik1"/>
        <w:numPr>
          <w:ilvl w:val="0"/>
          <w:numId w:val="31"/>
        </w:numPr>
        <w:rPr>
          <w:rFonts w:ascii="Times New Roman" w:hAnsi="Times New Roman"/>
          <w:b/>
          <w:sz w:val="24"/>
          <w:szCs w:val="24"/>
        </w:rPr>
      </w:pPr>
      <w:r w:rsidRPr="00253C35">
        <w:rPr>
          <w:rFonts w:ascii="Times New Roman" w:hAnsi="Times New Roman"/>
          <w:sz w:val="24"/>
          <w:szCs w:val="24"/>
        </w:rPr>
        <w:t xml:space="preserve"> </w:t>
      </w:r>
      <w:r w:rsidRPr="00253C35">
        <w:rPr>
          <w:rFonts w:ascii="Times New Roman" w:hAnsi="Times New Roman"/>
          <w:b/>
          <w:sz w:val="24"/>
          <w:szCs w:val="24"/>
        </w:rPr>
        <w:t>Palupera Põhikooli põhiväärtused:</w:t>
      </w:r>
    </w:p>
    <w:p w:rsidR="000E7CC7" w:rsidRPr="00253C35" w:rsidRDefault="000E7CC7" w:rsidP="0063342E">
      <w:pPr>
        <w:pStyle w:val="Loendilik1"/>
        <w:numPr>
          <w:ilvl w:val="0"/>
          <w:numId w:val="4"/>
        </w:numPr>
        <w:spacing w:after="0"/>
        <w:rPr>
          <w:rFonts w:ascii="Times New Roman" w:hAnsi="Times New Roman"/>
          <w:sz w:val="24"/>
          <w:szCs w:val="24"/>
        </w:rPr>
      </w:pPr>
      <w:r w:rsidRPr="00253C35">
        <w:rPr>
          <w:rFonts w:ascii="Times New Roman" w:hAnsi="Times New Roman"/>
          <w:sz w:val="24"/>
          <w:szCs w:val="24"/>
        </w:rPr>
        <w:t>koostöö kõikide huvigruppidega</w:t>
      </w:r>
    </w:p>
    <w:p w:rsidR="000E7CC7" w:rsidRPr="00253C35" w:rsidRDefault="000E7CC7" w:rsidP="0063342E">
      <w:pPr>
        <w:pStyle w:val="Loendilik1"/>
        <w:numPr>
          <w:ilvl w:val="0"/>
          <w:numId w:val="4"/>
        </w:numPr>
        <w:spacing w:after="0"/>
        <w:rPr>
          <w:rFonts w:ascii="Times New Roman" w:hAnsi="Times New Roman"/>
          <w:sz w:val="24"/>
          <w:szCs w:val="24"/>
        </w:rPr>
      </w:pPr>
      <w:r w:rsidRPr="00253C35">
        <w:rPr>
          <w:rFonts w:ascii="Times New Roman" w:hAnsi="Times New Roman"/>
          <w:sz w:val="24"/>
          <w:szCs w:val="24"/>
        </w:rPr>
        <w:t xml:space="preserve">lähtumine eetilistest käitumisnormidest  </w:t>
      </w:r>
    </w:p>
    <w:p w:rsidR="000E7CC7" w:rsidRPr="00253C35" w:rsidRDefault="000E7CC7" w:rsidP="0063342E">
      <w:pPr>
        <w:pStyle w:val="Loendilik1"/>
        <w:numPr>
          <w:ilvl w:val="0"/>
          <w:numId w:val="4"/>
        </w:numPr>
        <w:spacing w:after="0"/>
        <w:rPr>
          <w:rFonts w:ascii="Times New Roman" w:hAnsi="Times New Roman"/>
          <w:sz w:val="24"/>
          <w:szCs w:val="24"/>
        </w:rPr>
      </w:pPr>
      <w:r w:rsidRPr="00253C35">
        <w:rPr>
          <w:rFonts w:ascii="Times New Roman" w:hAnsi="Times New Roman"/>
          <w:sz w:val="24"/>
          <w:szCs w:val="24"/>
        </w:rPr>
        <w:t xml:space="preserve">võimalus kõikide huvigruppide arenemiseks </w:t>
      </w:r>
    </w:p>
    <w:p w:rsidR="000E7CC7" w:rsidRPr="00253C35" w:rsidRDefault="000E7CC7" w:rsidP="0063342E">
      <w:pPr>
        <w:pStyle w:val="Loendilik1"/>
        <w:numPr>
          <w:ilvl w:val="0"/>
          <w:numId w:val="4"/>
        </w:numPr>
        <w:spacing w:after="0"/>
        <w:rPr>
          <w:rFonts w:ascii="Times New Roman" w:hAnsi="Times New Roman"/>
          <w:sz w:val="24"/>
          <w:szCs w:val="24"/>
        </w:rPr>
      </w:pPr>
      <w:r w:rsidRPr="00253C35">
        <w:rPr>
          <w:rFonts w:ascii="Times New Roman" w:hAnsi="Times New Roman"/>
          <w:sz w:val="24"/>
          <w:szCs w:val="24"/>
        </w:rPr>
        <w:t>tervist ja säästva eluviisi tähtsustamine</w:t>
      </w:r>
    </w:p>
    <w:p w:rsidR="000E7CC7" w:rsidRPr="00253C35" w:rsidRDefault="000E7CC7" w:rsidP="0063342E">
      <w:pPr>
        <w:pStyle w:val="Loendilik1"/>
        <w:numPr>
          <w:ilvl w:val="0"/>
          <w:numId w:val="4"/>
        </w:numPr>
        <w:spacing w:after="0"/>
        <w:rPr>
          <w:rFonts w:ascii="Times New Roman" w:hAnsi="Times New Roman"/>
          <w:sz w:val="24"/>
          <w:szCs w:val="24"/>
        </w:rPr>
      </w:pPr>
      <w:r w:rsidRPr="00253C35">
        <w:rPr>
          <w:rFonts w:ascii="Times New Roman" w:hAnsi="Times New Roman"/>
          <w:sz w:val="24"/>
          <w:szCs w:val="24"/>
        </w:rPr>
        <w:t>esteetiline ja turvaline koolikeskkond</w:t>
      </w:r>
    </w:p>
    <w:p w:rsidR="00611416" w:rsidRPr="00253C35" w:rsidRDefault="00611416" w:rsidP="00611416">
      <w:pPr>
        <w:pStyle w:val="Loendilik1"/>
        <w:spacing w:after="0"/>
        <w:ind w:left="1920"/>
        <w:rPr>
          <w:rFonts w:ascii="Times New Roman" w:hAnsi="Times New Roman"/>
          <w:sz w:val="24"/>
          <w:szCs w:val="24"/>
        </w:rPr>
      </w:pPr>
    </w:p>
    <w:p w:rsidR="00611416" w:rsidRPr="00253C35" w:rsidRDefault="00611416" w:rsidP="00611416">
      <w:pPr>
        <w:pStyle w:val="Loendilik1"/>
        <w:numPr>
          <w:ilvl w:val="0"/>
          <w:numId w:val="31"/>
        </w:numPr>
        <w:spacing w:after="0"/>
        <w:rPr>
          <w:rFonts w:ascii="Times New Roman" w:hAnsi="Times New Roman"/>
          <w:b/>
          <w:sz w:val="24"/>
          <w:szCs w:val="24"/>
        </w:rPr>
      </w:pPr>
      <w:r w:rsidRPr="00253C35">
        <w:rPr>
          <w:rFonts w:ascii="Times New Roman" w:hAnsi="Times New Roman"/>
          <w:b/>
          <w:sz w:val="24"/>
          <w:szCs w:val="24"/>
        </w:rPr>
        <w:t>Kooli õppekava koostamise ja arendamise demokraatliku korralduse eest vastutab kooli direktor.</w:t>
      </w:r>
    </w:p>
    <w:p w:rsidR="00611416" w:rsidRPr="00253C35" w:rsidRDefault="00611416" w:rsidP="00611416">
      <w:pPr>
        <w:pStyle w:val="Loendilik1"/>
        <w:numPr>
          <w:ilvl w:val="0"/>
          <w:numId w:val="31"/>
        </w:numPr>
        <w:spacing w:after="0"/>
        <w:rPr>
          <w:rFonts w:ascii="Times New Roman" w:hAnsi="Times New Roman"/>
          <w:b/>
          <w:sz w:val="24"/>
          <w:szCs w:val="24"/>
        </w:rPr>
      </w:pPr>
      <w:r w:rsidRPr="00253C35">
        <w:rPr>
          <w:rFonts w:ascii="Times New Roman" w:hAnsi="Times New Roman"/>
          <w:b/>
          <w:sz w:val="24"/>
          <w:szCs w:val="24"/>
        </w:rPr>
        <w:t>Õppekava esitatakse enne kinnitamist arvamuse avaldamiseks kooli hoolekogule, õpilasesindusele ja õppenõukogule.</w:t>
      </w:r>
    </w:p>
    <w:p w:rsidR="00611416" w:rsidRPr="00253C35" w:rsidRDefault="00611416" w:rsidP="00611416">
      <w:pPr>
        <w:pStyle w:val="Loendilik1"/>
        <w:numPr>
          <w:ilvl w:val="0"/>
          <w:numId w:val="31"/>
        </w:numPr>
        <w:spacing w:after="0"/>
        <w:rPr>
          <w:rFonts w:ascii="Times New Roman" w:hAnsi="Times New Roman"/>
          <w:b/>
          <w:sz w:val="24"/>
          <w:szCs w:val="24"/>
        </w:rPr>
      </w:pPr>
      <w:r w:rsidRPr="00253C35">
        <w:rPr>
          <w:rFonts w:ascii="Times New Roman" w:hAnsi="Times New Roman"/>
          <w:b/>
          <w:sz w:val="24"/>
          <w:szCs w:val="24"/>
        </w:rPr>
        <w:t>Kooli õppekava kinnitab direktor käskkirjaga.</w:t>
      </w:r>
    </w:p>
    <w:p w:rsidR="000E7CC7" w:rsidRPr="00253C35" w:rsidRDefault="000E7CC7" w:rsidP="000E7CC7">
      <w:pPr>
        <w:rPr>
          <w:rFonts w:ascii="Times New Roman" w:hAnsi="Times New Roman"/>
          <w:sz w:val="24"/>
          <w:szCs w:val="24"/>
        </w:rPr>
      </w:pPr>
    </w:p>
    <w:p w:rsidR="000E7CC7" w:rsidRPr="00253C35" w:rsidRDefault="000E7CC7" w:rsidP="000E7CC7">
      <w:pPr>
        <w:rPr>
          <w:rFonts w:ascii="Times New Roman" w:hAnsi="Times New Roman"/>
          <w:b/>
          <w:sz w:val="28"/>
          <w:szCs w:val="28"/>
        </w:rPr>
      </w:pPr>
      <w:r w:rsidRPr="00253C35">
        <w:rPr>
          <w:rFonts w:ascii="Times New Roman" w:hAnsi="Times New Roman"/>
          <w:b/>
          <w:sz w:val="28"/>
          <w:szCs w:val="28"/>
        </w:rPr>
        <w:t>Õppe- ja kasvatuseesmärgid ning –põhimõtted</w:t>
      </w:r>
    </w:p>
    <w:p w:rsidR="000E7CC7" w:rsidRPr="00253C35" w:rsidRDefault="000E7CC7" w:rsidP="002426FB">
      <w:pPr>
        <w:pStyle w:val="Loendilik1"/>
        <w:spacing w:after="0"/>
        <w:ind w:left="0"/>
        <w:jc w:val="both"/>
        <w:rPr>
          <w:rFonts w:ascii="Times New Roman" w:hAnsi="Times New Roman"/>
          <w:sz w:val="28"/>
          <w:szCs w:val="28"/>
        </w:rPr>
      </w:pPr>
      <w:r w:rsidRPr="00253C35">
        <w:rPr>
          <w:rFonts w:ascii="Times New Roman" w:hAnsi="Times New Roman"/>
          <w:sz w:val="24"/>
          <w:szCs w:val="24"/>
        </w:rPr>
        <w:t xml:space="preserve">         </w:t>
      </w:r>
      <w:r w:rsidR="00157892" w:rsidRPr="00253C35">
        <w:rPr>
          <w:rFonts w:ascii="Times New Roman" w:hAnsi="Times New Roman"/>
          <w:sz w:val="24"/>
          <w:szCs w:val="24"/>
        </w:rPr>
        <w:t xml:space="preserve">            </w:t>
      </w:r>
      <w:r w:rsidRPr="00253C35">
        <w:rPr>
          <w:rFonts w:ascii="Times New Roman" w:hAnsi="Times New Roman"/>
          <w:sz w:val="24"/>
          <w:szCs w:val="24"/>
        </w:rPr>
        <w:t xml:space="preserve">  </w:t>
      </w:r>
      <w:r w:rsidRPr="00253C35">
        <w:rPr>
          <w:rFonts w:ascii="Times New Roman" w:hAnsi="Times New Roman"/>
          <w:b/>
          <w:sz w:val="28"/>
          <w:szCs w:val="28"/>
        </w:rPr>
        <w:t>(1) Põhikooli sihiseade</w:t>
      </w:r>
    </w:p>
    <w:p w:rsidR="000E7CC7" w:rsidRPr="00253C35" w:rsidRDefault="000E7CC7" w:rsidP="002426FB">
      <w:pPr>
        <w:pStyle w:val="Loendilik1"/>
        <w:spacing w:after="0"/>
        <w:jc w:val="both"/>
        <w:rPr>
          <w:rFonts w:ascii="Times New Roman" w:hAnsi="Times New Roman"/>
          <w:b/>
          <w:sz w:val="24"/>
          <w:szCs w:val="24"/>
        </w:rPr>
      </w:pPr>
    </w:p>
    <w:p w:rsidR="000E7CC7" w:rsidRPr="00253C35" w:rsidRDefault="00611416" w:rsidP="0063342E">
      <w:pPr>
        <w:pStyle w:val="Loendilik1"/>
        <w:numPr>
          <w:ilvl w:val="0"/>
          <w:numId w:val="5"/>
        </w:numPr>
        <w:spacing w:after="0"/>
        <w:rPr>
          <w:rFonts w:ascii="Times New Roman" w:hAnsi="Times New Roman"/>
          <w:sz w:val="24"/>
          <w:szCs w:val="24"/>
        </w:rPr>
      </w:pPr>
      <w:r w:rsidRPr="00253C35">
        <w:rPr>
          <w:rFonts w:ascii="Times New Roman" w:hAnsi="Times New Roman"/>
          <w:sz w:val="24"/>
          <w:szCs w:val="24"/>
        </w:rPr>
        <w:t>Palupera Põhikoolon arenev kool, millel</w:t>
      </w:r>
      <w:r w:rsidR="000E7CC7" w:rsidRPr="00253C35">
        <w:rPr>
          <w:rFonts w:ascii="Times New Roman" w:hAnsi="Times New Roman"/>
          <w:sz w:val="24"/>
          <w:szCs w:val="24"/>
        </w:rPr>
        <w:t xml:space="preserve"> on nii hariv kui ka kasvatav ülesanne. Kool aitab kaasa õpilaste kasvamisele loovateks, mitmekülgseteks isiksusteks, kes suudavad ennast täisväärtuslikult teostada erinevates rollides: perekonnas, tööl ja a</w:t>
      </w:r>
      <w:r w:rsidR="0049321A" w:rsidRPr="00253C35">
        <w:rPr>
          <w:rFonts w:ascii="Times New Roman" w:hAnsi="Times New Roman"/>
          <w:sz w:val="24"/>
          <w:szCs w:val="24"/>
        </w:rPr>
        <w:t>valikus elus ning valida oma huvide ja võimete kohast õpiteed.</w:t>
      </w:r>
    </w:p>
    <w:p w:rsidR="000E7CC7" w:rsidRPr="00253C35" w:rsidRDefault="00611416" w:rsidP="0063342E">
      <w:pPr>
        <w:pStyle w:val="Loendilik1"/>
        <w:numPr>
          <w:ilvl w:val="0"/>
          <w:numId w:val="5"/>
        </w:numPr>
        <w:spacing w:after="0"/>
        <w:rPr>
          <w:rFonts w:ascii="Times New Roman" w:hAnsi="Times New Roman"/>
          <w:sz w:val="24"/>
          <w:szCs w:val="24"/>
        </w:rPr>
      </w:pPr>
      <w:r w:rsidRPr="00253C35">
        <w:rPr>
          <w:rFonts w:ascii="Times New Roman" w:hAnsi="Times New Roman"/>
          <w:sz w:val="24"/>
          <w:szCs w:val="24"/>
        </w:rPr>
        <w:t xml:space="preserve">Palupera </w:t>
      </w:r>
      <w:r w:rsidR="000E7CC7" w:rsidRPr="00253C35">
        <w:rPr>
          <w:rFonts w:ascii="Times New Roman" w:hAnsi="Times New Roman"/>
          <w:sz w:val="24"/>
          <w:szCs w:val="24"/>
        </w:rPr>
        <w:t>Põhikoolis</w:t>
      </w:r>
      <w:r w:rsidRPr="00253C35">
        <w:rPr>
          <w:rFonts w:ascii="Times New Roman" w:hAnsi="Times New Roman"/>
          <w:sz w:val="24"/>
          <w:szCs w:val="24"/>
        </w:rPr>
        <w:t xml:space="preserve">, kodulähedases koolis </w:t>
      </w:r>
      <w:r w:rsidR="000E7CC7" w:rsidRPr="00253C35">
        <w:rPr>
          <w:rFonts w:ascii="Times New Roman" w:hAnsi="Times New Roman"/>
          <w:sz w:val="24"/>
          <w:szCs w:val="24"/>
        </w:rPr>
        <w:t xml:space="preserve"> on õpetuse ja kasvatuse põhitaotlus tagada õpilase eakohane tunnetuslik, kõlbeline, füüsiline ja sotsiaalne areng ning tervikliku maailmapildi kujunemine.</w:t>
      </w:r>
    </w:p>
    <w:p w:rsidR="000E7CC7" w:rsidRPr="00253C35" w:rsidRDefault="000E7CC7" w:rsidP="0063342E">
      <w:pPr>
        <w:pStyle w:val="Loendilik1"/>
        <w:numPr>
          <w:ilvl w:val="0"/>
          <w:numId w:val="5"/>
        </w:numPr>
        <w:spacing w:after="0"/>
        <w:rPr>
          <w:rFonts w:ascii="Times New Roman" w:hAnsi="Times New Roman"/>
          <w:sz w:val="24"/>
          <w:szCs w:val="24"/>
        </w:rPr>
      </w:pPr>
      <w:r w:rsidRPr="00253C35">
        <w:rPr>
          <w:rFonts w:ascii="Times New Roman" w:hAnsi="Times New Roman"/>
          <w:sz w:val="24"/>
          <w:szCs w:val="24"/>
        </w:rPr>
        <w:t>Põhikooli ülesanne on luua õpilasele eakohane, turvaline, positiivselt mõjuv ja arendav õppekeskkond, mis toetab tema õpihimu ja õpioskuste, eneserefleksiooni ja kriitilise mõtlemisvõime, teadmiste ja tahteliste omaduste arengut, loovat eneseväljendust ning sotsiaalse ja kultuurilise identiteedi kujunemist.</w:t>
      </w:r>
    </w:p>
    <w:p w:rsidR="000E7CC7" w:rsidRPr="00253C35" w:rsidRDefault="000E7CC7" w:rsidP="0063342E">
      <w:pPr>
        <w:pStyle w:val="Loendilik1"/>
        <w:numPr>
          <w:ilvl w:val="0"/>
          <w:numId w:val="5"/>
        </w:numPr>
        <w:spacing w:after="0"/>
        <w:rPr>
          <w:rFonts w:ascii="Times New Roman" w:hAnsi="Times New Roman"/>
          <w:sz w:val="24"/>
          <w:szCs w:val="24"/>
        </w:rPr>
      </w:pPr>
      <w:r w:rsidRPr="00253C35">
        <w:rPr>
          <w:rFonts w:ascii="Times New Roman" w:hAnsi="Times New Roman"/>
          <w:sz w:val="24"/>
          <w:szCs w:val="24"/>
        </w:rPr>
        <w:t>Põhikool toetab põhiliste väärtushoiakute kujunemist. Õpilane mõistab oma tegude aluseks olevaid väärtushinnanguid ja tunneb vastutust tegude tagajärgede eest. Põhikoolis luuakse alus enese määratlemisele eneseteadliku isiksusena, perekonna, rahvuse ja ühiskonna liikmena, kes suhtub sallivalt ja avatult maailma ja inimeste mitmekesisusse.</w:t>
      </w:r>
    </w:p>
    <w:p w:rsidR="000E7CC7" w:rsidRPr="00253C35" w:rsidRDefault="000E7CC7" w:rsidP="0063342E">
      <w:pPr>
        <w:pStyle w:val="Loendilik1"/>
        <w:numPr>
          <w:ilvl w:val="0"/>
          <w:numId w:val="5"/>
        </w:numPr>
        <w:spacing w:after="0"/>
        <w:rPr>
          <w:rFonts w:ascii="Times New Roman" w:hAnsi="Times New Roman"/>
          <w:sz w:val="24"/>
          <w:szCs w:val="24"/>
        </w:rPr>
      </w:pPr>
      <w:r w:rsidRPr="00253C35">
        <w:rPr>
          <w:rFonts w:ascii="Times New Roman" w:hAnsi="Times New Roman"/>
          <w:sz w:val="24"/>
          <w:szCs w:val="24"/>
        </w:rPr>
        <w:t xml:space="preserve">Põhikool aitab õpilasel jõuda selgusele oma huvides, kalduvustes ja võimetes ning tagab valmisoleku õpingute jätkamiseks järgneval </w:t>
      </w:r>
      <w:r w:rsidRPr="00253C35">
        <w:rPr>
          <w:rFonts w:ascii="Times New Roman" w:hAnsi="Times New Roman"/>
          <w:sz w:val="24"/>
          <w:szCs w:val="24"/>
        </w:rPr>
        <w:lastRenderedPageBreak/>
        <w:t>haridustasemel ja elukestvaks õppeks. Põhikooli lõpetanud noorukil on arusaam oma tulevastest rollidest perekonnas, tööelus, ühiskonnas ja riigis.</w:t>
      </w:r>
    </w:p>
    <w:p w:rsidR="000E7CC7" w:rsidRPr="00253C35" w:rsidRDefault="000E7CC7" w:rsidP="0063342E">
      <w:pPr>
        <w:pStyle w:val="Loendilik1"/>
        <w:numPr>
          <w:ilvl w:val="0"/>
          <w:numId w:val="5"/>
        </w:numPr>
        <w:spacing w:after="0"/>
        <w:rPr>
          <w:rFonts w:ascii="Times New Roman" w:hAnsi="Times New Roman"/>
          <w:sz w:val="24"/>
          <w:szCs w:val="24"/>
        </w:rPr>
      </w:pPr>
      <w:r w:rsidRPr="00253C35">
        <w:rPr>
          <w:rFonts w:ascii="Times New Roman" w:hAnsi="Times New Roman"/>
          <w:sz w:val="24"/>
          <w:szCs w:val="24"/>
        </w:rPr>
        <w:t>Teadmiste, väärtushinnangute ja praktiliste oskuste omandamine ja arendamine toimub kogu kooli õppe- ja kasvatusprotsessi, kodu ja kooli koostöö ning õpilase vahetu elukeskkonna ühistoime tulemusena.</w:t>
      </w:r>
    </w:p>
    <w:p w:rsidR="000E7CC7" w:rsidRPr="00253C35" w:rsidRDefault="000E7CC7" w:rsidP="0063342E">
      <w:pPr>
        <w:pStyle w:val="Loendilik1"/>
        <w:numPr>
          <w:ilvl w:val="0"/>
          <w:numId w:val="5"/>
        </w:numPr>
        <w:spacing w:after="0"/>
        <w:rPr>
          <w:rFonts w:ascii="Times New Roman" w:hAnsi="Times New Roman"/>
          <w:sz w:val="24"/>
          <w:szCs w:val="24"/>
        </w:rPr>
      </w:pPr>
      <w:r w:rsidRPr="00253C35">
        <w:rPr>
          <w:rFonts w:ascii="Times New Roman" w:hAnsi="Times New Roman"/>
          <w:sz w:val="24"/>
          <w:szCs w:val="24"/>
        </w:rPr>
        <w:t xml:space="preserve">Eesti kool seisab eesti rahvuse, keele ja kultuuri säilimise ja arengu eest, </w:t>
      </w:r>
      <w:r w:rsidR="0049321A" w:rsidRPr="00253C35">
        <w:rPr>
          <w:rFonts w:ascii="Times New Roman" w:hAnsi="Times New Roman"/>
          <w:sz w:val="24"/>
          <w:szCs w:val="24"/>
        </w:rPr>
        <w:t xml:space="preserve">seepärast pööratakse </w:t>
      </w:r>
      <w:r w:rsidRPr="00253C35">
        <w:rPr>
          <w:rFonts w:ascii="Times New Roman" w:hAnsi="Times New Roman"/>
          <w:sz w:val="24"/>
          <w:szCs w:val="24"/>
        </w:rPr>
        <w:t xml:space="preserve"> õpetuses ja kasvatuses erilist tähelepanu eesti keele õppele.</w:t>
      </w:r>
    </w:p>
    <w:p w:rsidR="000E7CC7" w:rsidRPr="00253C35" w:rsidRDefault="000E7CC7" w:rsidP="000E7CC7">
      <w:pPr>
        <w:rPr>
          <w:rFonts w:ascii="Times New Roman" w:hAnsi="Times New Roman"/>
          <w:sz w:val="24"/>
          <w:szCs w:val="24"/>
        </w:rPr>
      </w:pPr>
      <w:r w:rsidRPr="00253C35">
        <w:rPr>
          <w:rFonts w:ascii="Times New Roman" w:hAnsi="Times New Roman"/>
          <w:sz w:val="24"/>
          <w:szCs w:val="24"/>
        </w:rPr>
        <w:t xml:space="preserve">                  </w:t>
      </w:r>
    </w:p>
    <w:p w:rsidR="000E7CC7" w:rsidRPr="00253C35" w:rsidRDefault="000E7CC7" w:rsidP="000E7CC7">
      <w:pPr>
        <w:rPr>
          <w:rFonts w:ascii="Times New Roman" w:hAnsi="Times New Roman"/>
          <w:b/>
          <w:sz w:val="28"/>
          <w:szCs w:val="28"/>
        </w:rPr>
      </w:pPr>
      <w:r w:rsidRPr="00253C35">
        <w:rPr>
          <w:rFonts w:ascii="Times New Roman" w:hAnsi="Times New Roman"/>
          <w:b/>
          <w:sz w:val="28"/>
          <w:szCs w:val="28"/>
        </w:rPr>
        <w:t xml:space="preserve">          (2) Palupera põhikooli õppe- ja kasvatuseesmärgid ning – põhimõtted</w:t>
      </w:r>
    </w:p>
    <w:p w:rsidR="00611416" w:rsidRPr="00253C35" w:rsidRDefault="00611416" w:rsidP="000E7CC7">
      <w:pPr>
        <w:rPr>
          <w:rFonts w:ascii="Times New Roman" w:hAnsi="Times New Roman"/>
          <w:b/>
          <w:sz w:val="28"/>
          <w:szCs w:val="28"/>
        </w:rPr>
      </w:pPr>
      <w:r w:rsidRPr="00253C35">
        <w:rPr>
          <w:rFonts w:ascii="Times New Roman" w:hAnsi="Times New Roman"/>
          <w:b/>
          <w:sz w:val="28"/>
          <w:szCs w:val="28"/>
        </w:rPr>
        <w:t>Palupera Põhikooli missioon on järgmine:</w:t>
      </w:r>
    </w:p>
    <w:p w:rsidR="00611416" w:rsidRPr="00253C35" w:rsidRDefault="00611416" w:rsidP="000E7CC7">
      <w:pPr>
        <w:rPr>
          <w:rFonts w:ascii="Times New Roman" w:hAnsi="Times New Roman"/>
          <w:b/>
          <w:sz w:val="28"/>
          <w:szCs w:val="28"/>
        </w:rPr>
      </w:pPr>
      <w:r w:rsidRPr="00253C35">
        <w:rPr>
          <w:rFonts w:ascii="Times New Roman" w:hAnsi="Times New Roman"/>
          <w:b/>
          <w:sz w:val="28"/>
          <w:szCs w:val="28"/>
        </w:rPr>
        <w:t>Haritud noore inimese kasvatamine, kelle vaimne ja füüsiline tasakaal võimaldab elus hästi toime tulla ja valida endale haridustee jätkamiseks sobiv koolitüüp.</w:t>
      </w:r>
    </w:p>
    <w:p w:rsidR="000E7CC7" w:rsidRPr="00253C35" w:rsidRDefault="000E7CC7" w:rsidP="000E7CC7">
      <w:pPr>
        <w:ind w:left="1288"/>
        <w:jc w:val="both"/>
        <w:rPr>
          <w:rFonts w:ascii="Times New Roman" w:hAnsi="Times New Roman"/>
          <w:b/>
          <w:sz w:val="24"/>
          <w:szCs w:val="24"/>
        </w:rPr>
      </w:pPr>
      <w:r w:rsidRPr="00253C35">
        <w:rPr>
          <w:rFonts w:ascii="Times New Roman" w:hAnsi="Times New Roman"/>
          <w:b/>
          <w:sz w:val="24"/>
          <w:szCs w:val="24"/>
        </w:rPr>
        <w:t>Palupera Põhikooli õppekava koostamisel, piirkondliku koostöö kujundamisel, kooli ja klassi tasandil õpetust ja kasvatust kavandades ja reaalses õppe- ja kasvatusprotsessis lähtutakse alljärgnevatest põhimõtetest:</w:t>
      </w:r>
    </w:p>
    <w:p w:rsidR="000E7CC7" w:rsidRPr="00253C35" w:rsidRDefault="000E7CC7" w:rsidP="0063342E">
      <w:pPr>
        <w:numPr>
          <w:ilvl w:val="0"/>
          <w:numId w:val="6"/>
        </w:numPr>
        <w:spacing w:after="0"/>
        <w:rPr>
          <w:rFonts w:ascii="Times New Roman" w:hAnsi="Times New Roman"/>
          <w:sz w:val="24"/>
          <w:szCs w:val="24"/>
        </w:rPr>
      </w:pPr>
      <w:r w:rsidRPr="00253C35">
        <w:rPr>
          <w:rFonts w:ascii="Times New Roman" w:hAnsi="Times New Roman"/>
          <w:i/>
          <w:sz w:val="24"/>
          <w:szCs w:val="24"/>
        </w:rPr>
        <w:t>Tasakaalustatud areng</w:t>
      </w:r>
      <w:r w:rsidRPr="00253C35">
        <w:rPr>
          <w:rFonts w:ascii="Times New Roman" w:hAnsi="Times New Roman"/>
          <w:sz w:val="24"/>
          <w:szCs w:val="24"/>
        </w:rPr>
        <w:t>- toimub võrdsel määral õpilase vaimse, füüsilise, kõlbelise, sotsiaalse ja emotsionaalse arengu toetamine</w:t>
      </w:r>
    </w:p>
    <w:p w:rsidR="000E7CC7" w:rsidRPr="00253C35" w:rsidRDefault="000E7CC7" w:rsidP="0063342E">
      <w:pPr>
        <w:numPr>
          <w:ilvl w:val="0"/>
          <w:numId w:val="6"/>
        </w:numPr>
        <w:spacing w:after="0"/>
        <w:rPr>
          <w:rFonts w:ascii="Times New Roman" w:hAnsi="Times New Roman"/>
          <w:sz w:val="24"/>
          <w:szCs w:val="24"/>
        </w:rPr>
      </w:pPr>
      <w:r w:rsidRPr="00253C35">
        <w:rPr>
          <w:rFonts w:ascii="Times New Roman" w:hAnsi="Times New Roman"/>
          <w:i/>
          <w:sz w:val="24"/>
          <w:szCs w:val="24"/>
        </w:rPr>
        <w:t>Arengut toetava õpikeskkonna loomine</w:t>
      </w:r>
      <w:r w:rsidRPr="00253C35">
        <w:rPr>
          <w:rFonts w:ascii="Times New Roman" w:hAnsi="Times New Roman"/>
          <w:sz w:val="24"/>
          <w:szCs w:val="24"/>
        </w:rPr>
        <w:t xml:space="preserve"> – luuakse eakohane, turvaline õpikeskkond toetamaks õpilaste motivatsiooni, õpioskuste, loovust, eneseteostust, enesereflektsiooni, kriitilist mõtlemisvõimet</w:t>
      </w:r>
    </w:p>
    <w:p w:rsidR="000E7CC7" w:rsidRPr="00253C35" w:rsidRDefault="000E7CC7" w:rsidP="0063342E">
      <w:pPr>
        <w:numPr>
          <w:ilvl w:val="0"/>
          <w:numId w:val="6"/>
        </w:numPr>
        <w:spacing w:after="0"/>
        <w:rPr>
          <w:rFonts w:ascii="Times New Roman" w:hAnsi="Times New Roman"/>
          <w:sz w:val="24"/>
          <w:szCs w:val="24"/>
        </w:rPr>
      </w:pPr>
      <w:r w:rsidRPr="00253C35">
        <w:rPr>
          <w:rFonts w:ascii="Times New Roman" w:hAnsi="Times New Roman"/>
          <w:i/>
          <w:sz w:val="24"/>
          <w:szCs w:val="24"/>
        </w:rPr>
        <w:t>Eesti rahvuskultuuri tundmine, multikultuursuse mõistmine</w:t>
      </w:r>
      <w:r w:rsidRPr="00253C35">
        <w:rPr>
          <w:rFonts w:ascii="Times New Roman" w:hAnsi="Times New Roman"/>
          <w:sz w:val="24"/>
          <w:szCs w:val="24"/>
        </w:rPr>
        <w:t xml:space="preserve"> – kool seisab eesti rahvuse, keele ja kultuuri säilimise ja arengu eest, toetab õpilaste valmisolekut sotsiaalse ja kultuurilise identiteedi kujunemist. Sotsialiseerumise  protsess arvestab eesti rahvuskultuuri traditsioone, Euroopa ühisväärtusi ning maailma kultuuri ja teaduse põhisaavutusi</w:t>
      </w:r>
    </w:p>
    <w:p w:rsidR="000E7CC7" w:rsidRPr="00253C35" w:rsidRDefault="000E7CC7" w:rsidP="0063342E">
      <w:pPr>
        <w:numPr>
          <w:ilvl w:val="0"/>
          <w:numId w:val="6"/>
        </w:numPr>
        <w:spacing w:after="0"/>
        <w:rPr>
          <w:rFonts w:ascii="Times New Roman" w:hAnsi="Times New Roman"/>
          <w:i/>
          <w:sz w:val="24"/>
          <w:szCs w:val="24"/>
        </w:rPr>
      </w:pPr>
      <w:r w:rsidRPr="00253C35">
        <w:rPr>
          <w:rFonts w:ascii="Times New Roman" w:hAnsi="Times New Roman"/>
          <w:i/>
          <w:sz w:val="24"/>
          <w:szCs w:val="24"/>
        </w:rPr>
        <w:t>Keskkonna elujõulisuse säilitamine-</w:t>
      </w:r>
      <w:r w:rsidRPr="00253C35">
        <w:rPr>
          <w:rFonts w:ascii="Times New Roman" w:hAnsi="Times New Roman"/>
          <w:sz w:val="24"/>
          <w:szCs w:val="24"/>
        </w:rPr>
        <w:t xml:space="preserve">  õpilastele antakse võimalus omandada tugev põhiharidus, mis aitab integreeruda ühiskonda ja kindlustab õpilaste valmisoleku aidata kaasa Eesti ühiskonna jätkusuutlikule sotsiaalsele, kultuurilisele, majanduslikule ja ökoloogilisele arengule</w:t>
      </w:r>
    </w:p>
    <w:p w:rsidR="000E7CC7" w:rsidRPr="00253C35" w:rsidRDefault="000E7CC7" w:rsidP="0063342E">
      <w:pPr>
        <w:numPr>
          <w:ilvl w:val="0"/>
          <w:numId w:val="6"/>
        </w:numPr>
        <w:spacing w:after="0"/>
        <w:rPr>
          <w:rFonts w:ascii="Times New Roman" w:hAnsi="Times New Roman"/>
          <w:i/>
          <w:sz w:val="24"/>
          <w:szCs w:val="24"/>
        </w:rPr>
      </w:pPr>
      <w:r w:rsidRPr="00253C35">
        <w:rPr>
          <w:rFonts w:ascii="Times New Roman" w:hAnsi="Times New Roman"/>
          <w:i/>
          <w:sz w:val="24"/>
          <w:szCs w:val="24"/>
        </w:rPr>
        <w:t xml:space="preserve">Demokraatia- </w:t>
      </w:r>
      <w:r w:rsidRPr="00253C35">
        <w:rPr>
          <w:rFonts w:ascii="Times New Roman" w:hAnsi="Times New Roman"/>
          <w:sz w:val="24"/>
          <w:szCs w:val="24"/>
        </w:rPr>
        <w:t>teadmiste, väärtushinnangute ja praktiliste oskuste omandamine ja arendamine toimub kogu kooli õppe- ja kasvatusprotsessi, kodu ja kooli vahelise koostöö ning õpilaste vahetu elukeskkonna ühise toimetulemusena. Kool annab võimaluse õpilastele, lastevanematele ja kogukonna liikmetele erinevaid võimalusi arutlevaks demokraatiaks. Kooli õppekava on läbiräägitav ja avatud arukatele muutustele.</w:t>
      </w:r>
    </w:p>
    <w:p w:rsidR="000E7CC7" w:rsidRPr="00253C35" w:rsidRDefault="000E7CC7" w:rsidP="002426FB">
      <w:pPr>
        <w:spacing w:after="0"/>
        <w:rPr>
          <w:rFonts w:ascii="Times New Roman" w:hAnsi="Times New Roman"/>
          <w:b/>
          <w:sz w:val="24"/>
          <w:szCs w:val="24"/>
        </w:rPr>
      </w:pPr>
      <w:r w:rsidRPr="00253C35">
        <w:rPr>
          <w:rFonts w:ascii="Times New Roman" w:hAnsi="Times New Roman"/>
          <w:sz w:val="24"/>
          <w:szCs w:val="24"/>
        </w:rPr>
        <w:t xml:space="preserve">                    </w:t>
      </w:r>
      <w:r w:rsidRPr="00253C35">
        <w:rPr>
          <w:rFonts w:ascii="Times New Roman" w:hAnsi="Times New Roman"/>
          <w:b/>
          <w:sz w:val="24"/>
          <w:szCs w:val="24"/>
        </w:rPr>
        <w:t>Õppe- ja kasvatuse üldeesmärgid</w:t>
      </w:r>
    </w:p>
    <w:p w:rsidR="000E7CC7" w:rsidRPr="00253C35" w:rsidRDefault="000E7CC7" w:rsidP="002426FB">
      <w:pPr>
        <w:pStyle w:val="Loendilik"/>
        <w:spacing w:after="0"/>
        <w:ind w:left="1920"/>
        <w:rPr>
          <w:rFonts w:ascii="Times New Roman" w:hAnsi="Times New Roman" w:cs="Times New Roman"/>
          <w:sz w:val="24"/>
          <w:szCs w:val="24"/>
        </w:rPr>
      </w:pPr>
      <w:r w:rsidRPr="00253C35">
        <w:rPr>
          <w:rFonts w:ascii="Times New Roman" w:hAnsi="Times New Roman" w:cs="Times New Roman"/>
          <w:sz w:val="24"/>
          <w:szCs w:val="24"/>
        </w:rPr>
        <w:lastRenderedPageBreak/>
        <w:t>Kooli õpetuse ja kasvatuse eesmärk on aidata kaasa mitmekülgse ja loova isiksuse kujunemisele, kes:</w:t>
      </w:r>
    </w:p>
    <w:p w:rsidR="000E7CC7" w:rsidRPr="00253C35" w:rsidRDefault="002426FB" w:rsidP="0063342E">
      <w:pPr>
        <w:pStyle w:val="Loendilik"/>
        <w:numPr>
          <w:ilvl w:val="0"/>
          <w:numId w:val="28"/>
        </w:numPr>
        <w:spacing w:after="0"/>
        <w:rPr>
          <w:rFonts w:ascii="Times New Roman" w:hAnsi="Times New Roman" w:cs="Times New Roman"/>
          <w:sz w:val="24"/>
          <w:szCs w:val="24"/>
        </w:rPr>
      </w:pPr>
      <w:r w:rsidRPr="00253C35">
        <w:rPr>
          <w:rFonts w:ascii="Times New Roman" w:hAnsi="Times New Roman" w:cs="Times New Roman"/>
          <w:sz w:val="24"/>
          <w:szCs w:val="24"/>
        </w:rPr>
        <w:t xml:space="preserve"> </w:t>
      </w:r>
      <w:r w:rsidR="000E7CC7" w:rsidRPr="00253C35">
        <w:rPr>
          <w:rFonts w:ascii="Times New Roman" w:hAnsi="Times New Roman" w:cs="Times New Roman"/>
          <w:sz w:val="24"/>
          <w:szCs w:val="24"/>
        </w:rPr>
        <w:t>suudab määratleda end eneseteadliku isiksusena, perekonna, kogukonna, rahvuse ja ühiskonna liikmena ning omab arusaama oma tulevastest rollidest ühiskonnas</w:t>
      </w:r>
    </w:p>
    <w:p w:rsidR="000E7CC7" w:rsidRPr="00253C35" w:rsidRDefault="000E7CC7" w:rsidP="0063342E">
      <w:pPr>
        <w:numPr>
          <w:ilvl w:val="0"/>
          <w:numId w:val="28"/>
        </w:numPr>
        <w:spacing w:after="0"/>
        <w:rPr>
          <w:rFonts w:ascii="Times New Roman" w:hAnsi="Times New Roman"/>
          <w:sz w:val="24"/>
          <w:szCs w:val="24"/>
        </w:rPr>
      </w:pPr>
      <w:r w:rsidRPr="00253C35">
        <w:rPr>
          <w:rFonts w:ascii="Times New Roman" w:hAnsi="Times New Roman"/>
          <w:sz w:val="24"/>
          <w:szCs w:val="24"/>
        </w:rPr>
        <w:t>mõistab oma tegude aluseks olevaid väärtushinnanguid ja suudab vastutada oma tegude tagajärgede eest</w:t>
      </w:r>
    </w:p>
    <w:p w:rsidR="000E7CC7" w:rsidRPr="00253C35" w:rsidRDefault="000E7CC7" w:rsidP="0063342E">
      <w:pPr>
        <w:numPr>
          <w:ilvl w:val="0"/>
          <w:numId w:val="28"/>
        </w:numPr>
        <w:spacing w:after="0"/>
        <w:rPr>
          <w:rFonts w:ascii="Times New Roman" w:hAnsi="Times New Roman"/>
          <w:sz w:val="24"/>
          <w:szCs w:val="24"/>
        </w:rPr>
      </w:pPr>
      <w:r w:rsidRPr="00253C35">
        <w:rPr>
          <w:rFonts w:ascii="Times New Roman" w:hAnsi="Times New Roman"/>
          <w:sz w:val="24"/>
          <w:szCs w:val="24"/>
        </w:rPr>
        <w:t>oskab õppida ja hindab haridust väärtusena , on aldis koostööle</w:t>
      </w:r>
    </w:p>
    <w:p w:rsidR="000E7CC7" w:rsidRPr="00253C35" w:rsidRDefault="000E7CC7" w:rsidP="0063342E">
      <w:pPr>
        <w:numPr>
          <w:ilvl w:val="0"/>
          <w:numId w:val="28"/>
        </w:numPr>
        <w:spacing w:after="0"/>
        <w:rPr>
          <w:rFonts w:ascii="Times New Roman" w:hAnsi="Times New Roman"/>
          <w:sz w:val="24"/>
          <w:szCs w:val="24"/>
        </w:rPr>
      </w:pPr>
      <w:r w:rsidRPr="00253C35">
        <w:rPr>
          <w:rFonts w:ascii="Times New Roman" w:hAnsi="Times New Roman"/>
          <w:sz w:val="24"/>
          <w:szCs w:val="24"/>
        </w:rPr>
        <w:t xml:space="preserve"> suudab teadvustada oma huvide</w:t>
      </w:r>
      <w:r w:rsidR="00986CD8" w:rsidRPr="00253C35">
        <w:rPr>
          <w:rFonts w:ascii="Times New Roman" w:hAnsi="Times New Roman"/>
          <w:sz w:val="24"/>
          <w:szCs w:val="24"/>
        </w:rPr>
        <w:t xml:space="preserve"> </w:t>
      </w:r>
      <w:r w:rsidRPr="00253C35">
        <w:rPr>
          <w:rFonts w:ascii="Times New Roman" w:hAnsi="Times New Roman"/>
          <w:sz w:val="24"/>
          <w:szCs w:val="24"/>
        </w:rPr>
        <w:t>ringi, võimed ja on valmis õpingute jätkamiseks järgneval haridusastmel ning elukestvaks õppeks</w:t>
      </w:r>
    </w:p>
    <w:p w:rsidR="000E7CC7" w:rsidRPr="00253C35" w:rsidRDefault="000E7CC7" w:rsidP="0063342E">
      <w:pPr>
        <w:numPr>
          <w:ilvl w:val="0"/>
          <w:numId w:val="28"/>
        </w:numPr>
        <w:spacing w:after="0"/>
        <w:rPr>
          <w:rFonts w:ascii="Times New Roman" w:hAnsi="Times New Roman"/>
          <w:sz w:val="24"/>
          <w:szCs w:val="24"/>
        </w:rPr>
      </w:pPr>
      <w:r w:rsidRPr="00253C35">
        <w:rPr>
          <w:rFonts w:ascii="Times New Roman" w:hAnsi="Times New Roman"/>
          <w:sz w:val="24"/>
          <w:szCs w:val="24"/>
        </w:rPr>
        <w:t>väärtustab tervislikke eluviise</w:t>
      </w:r>
    </w:p>
    <w:p w:rsidR="002426FB" w:rsidRPr="00253C35" w:rsidRDefault="002426FB" w:rsidP="002426FB">
      <w:pPr>
        <w:spacing w:after="0"/>
        <w:ind w:left="1920"/>
        <w:rPr>
          <w:rFonts w:ascii="Times New Roman" w:hAnsi="Times New Roman"/>
          <w:sz w:val="24"/>
          <w:szCs w:val="24"/>
        </w:rPr>
      </w:pPr>
    </w:p>
    <w:p w:rsidR="000E7CC7" w:rsidRPr="00253C35" w:rsidRDefault="000E7CC7" w:rsidP="002426FB">
      <w:pPr>
        <w:pStyle w:val="Loendilik1"/>
        <w:spacing w:after="0"/>
        <w:jc w:val="both"/>
        <w:rPr>
          <w:rFonts w:ascii="Times New Roman" w:hAnsi="Times New Roman"/>
          <w:b/>
          <w:sz w:val="28"/>
          <w:szCs w:val="28"/>
        </w:rPr>
      </w:pPr>
      <w:r w:rsidRPr="00253C35">
        <w:rPr>
          <w:rFonts w:ascii="Times New Roman" w:hAnsi="Times New Roman"/>
          <w:b/>
          <w:sz w:val="28"/>
          <w:szCs w:val="28"/>
        </w:rPr>
        <w:t>(3) Pädevused</w:t>
      </w:r>
    </w:p>
    <w:p w:rsidR="000E7CC7" w:rsidRPr="00253C35" w:rsidRDefault="000E7CC7" w:rsidP="002426FB">
      <w:pPr>
        <w:pStyle w:val="Loendilik1"/>
        <w:spacing w:after="0"/>
        <w:jc w:val="both"/>
        <w:rPr>
          <w:rFonts w:ascii="Times New Roman" w:hAnsi="Times New Roman"/>
          <w:b/>
          <w:sz w:val="28"/>
          <w:szCs w:val="28"/>
        </w:rPr>
      </w:pPr>
    </w:p>
    <w:p w:rsidR="000E7CC7" w:rsidRPr="00253C35" w:rsidRDefault="000E7CC7" w:rsidP="0063342E">
      <w:pPr>
        <w:pStyle w:val="Loendilik1"/>
        <w:numPr>
          <w:ilvl w:val="0"/>
          <w:numId w:val="7"/>
        </w:numPr>
        <w:spacing w:after="0"/>
        <w:rPr>
          <w:rFonts w:ascii="Times New Roman" w:hAnsi="Times New Roman"/>
          <w:sz w:val="24"/>
          <w:szCs w:val="24"/>
        </w:rPr>
      </w:pPr>
      <w:r w:rsidRPr="00253C35">
        <w:rPr>
          <w:rFonts w:ascii="Times New Roman" w:hAnsi="Times New Roman"/>
          <w:sz w:val="24"/>
          <w:szCs w:val="24"/>
        </w:rPr>
        <w:t>Pädevus on asjakohaste teadmiste, oskuste ja hoiakute kogum, mis tagab suutlikkuse teatud tegevusalal või -valdkonnas tulemuslikult toimida. Pädevused jagunevad üld- ja valdkonnapädevusteks.</w:t>
      </w:r>
    </w:p>
    <w:p w:rsidR="000E7CC7" w:rsidRPr="00253C35" w:rsidRDefault="000E7CC7" w:rsidP="0063342E">
      <w:pPr>
        <w:pStyle w:val="Loendilik1"/>
        <w:numPr>
          <w:ilvl w:val="0"/>
          <w:numId w:val="7"/>
        </w:numPr>
        <w:spacing w:after="0"/>
        <w:rPr>
          <w:rFonts w:ascii="Times New Roman" w:hAnsi="Times New Roman"/>
          <w:sz w:val="24"/>
          <w:szCs w:val="24"/>
        </w:rPr>
      </w:pPr>
      <w:r w:rsidRPr="00253C35">
        <w:rPr>
          <w:rFonts w:ascii="Times New Roman" w:hAnsi="Times New Roman"/>
          <w:sz w:val="24"/>
          <w:szCs w:val="24"/>
        </w:rPr>
        <w:t>Üldpädevused on aine- ja valdkonnaülesed pädevused, mis on väga olulised inimeseks ja kodanikuks kasvamisel. Üldpädevused kujunevad kõigi õppeainete kaudu, ent ka tunni- ja koolivälises tegevuses ning nende kujunemist jälgitakse ja suunatakse õpetajate ning kooli ja kodu ühistöös.</w:t>
      </w:r>
    </w:p>
    <w:p w:rsidR="000E7CC7" w:rsidRPr="00253C35" w:rsidRDefault="000E7CC7" w:rsidP="0063342E">
      <w:pPr>
        <w:pStyle w:val="Loendilik1"/>
        <w:numPr>
          <w:ilvl w:val="0"/>
          <w:numId w:val="7"/>
        </w:numPr>
        <w:spacing w:after="0"/>
        <w:rPr>
          <w:rFonts w:ascii="Times New Roman" w:hAnsi="Times New Roman"/>
          <w:sz w:val="24"/>
          <w:szCs w:val="24"/>
        </w:rPr>
      </w:pPr>
      <w:r w:rsidRPr="00253C35">
        <w:rPr>
          <w:rFonts w:ascii="Times New Roman" w:hAnsi="Times New Roman"/>
          <w:sz w:val="24"/>
          <w:szCs w:val="24"/>
        </w:rPr>
        <w:t>Üldpädevused on:</w:t>
      </w:r>
      <w:r w:rsidRPr="00253C35">
        <w:rPr>
          <w:rFonts w:ascii="Times New Roman" w:hAnsi="Times New Roman"/>
          <w:sz w:val="24"/>
          <w:szCs w:val="24"/>
        </w:rPr>
        <w:br/>
        <w:t>1) väärtuspädevus – suutlikkus hinnata inimsuhteid ning tegevusi üldkehtivate moraalinormide seisukohast; tajuda ja väärtustada oma seotust teiste inimestega, loodusega, oma ja teiste maade ning rahvaste kultuuripärandiga ja nüüdisaegse kultuuri sündmustega, väärtustada loomingut ja kujundada ilumeelt;</w:t>
      </w:r>
      <w:r w:rsidRPr="00253C35">
        <w:rPr>
          <w:rFonts w:ascii="Times New Roman" w:hAnsi="Times New Roman"/>
          <w:sz w:val="24"/>
          <w:szCs w:val="24"/>
        </w:rPr>
        <w:br/>
        <w:t>2) sotsiaalne pädevus – suutlikkus ennast teostada, toimida teadliku ja vastutustundliku kodanikuna ning toetada ühiskonna demokraatlikku arengut; teada ning järgida ühiskonnas kehtivaid väärtusi ja norme ning erinevate keskkondade reegleid; teha koostööd teiste inimestega erinevates situatsioonides; aktsepteerida inimeste erinevusi ning arvestada neid suhtlemisel;</w:t>
      </w:r>
      <w:r w:rsidRPr="00253C35">
        <w:rPr>
          <w:rFonts w:ascii="Times New Roman" w:hAnsi="Times New Roman"/>
          <w:sz w:val="24"/>
          <w:szCs w:val="24"/>
        </w:rPr>
        <w:br/>
        <w:t>3) enesemääratluspädevus – suutlikkus mõista ja hinnata iseennast, oma nõrku ja tugevaid külgi; järgida terveid eluviise; lahendada iseendaga, oma vaimse ja füüsilise tervisega seonduvaid ning inimsuhetes tekkivaid probleeme;</w:t>
      </w:r>
      <w:r w:rsidRPr="00253C35">
        <w:rPr>
          <w:rFonts w:ascii="Times New Roman" w:hAnsi="Times New Roman"/>
          <w:sz w:val="24"/>
          <w:szCs w:val="24"/>
        </w:rPr>
        <w:br/>
        <w:t>4) õpipädevus – suutlikkus organiseerida õppekeskkonda ja hankida õppimiseks vajaminevat teavet; planeerida õppimist ning seda plaani järgida; kasutada õpitut, sealhulgas õpioskusi ja -strateegiaid, erinevates kontekstides ning probleeme lahendades; analüüsida enda teadmisi ja oskusi, tugevusi ja nõrkusi ning selle põhjal edasiõppimise vajadust;</w:t>
      </w:r>
      <w:r w:rsidRPr="00253C35">
        <w:rPr>
          <w:rFonts w:ascii="Times New Roman" w:hAnsi="Times New Roman"/>
          <w:sz w:val="24"/>
          <w:szCs w:val="24"/>
        </w:rPr>
        <w:br/>
        <w:t xml:space="preserve">5) suhtluspädevus – suutlikkus ennast selgelt ja asjakohaselt väljendada, </w:t>
      </w:r>
      <w:r w:rsidRPr="00253C35">
        <w:rPr>
          <w:rFonts w:ascii="Times New Roman" w:hAnsi="Times New Roman"/>
          <w:sz w:val="24"/>
          <w:szCs w:val="24"/>
        </w:rPr>
        <w:lastRenderedPageBreak/>
        <w:t>arvestades olukordi ja suhtluspartnereid, oma seisukohti esitada ja põhjendada; lugeda ning mõista teabe- ja tarbetekste ning ilukirjandust; kirjutada eri liiki tekste, kasutades kohaseid keelevahendeid ja sobivat stiili; väärtustada õigekeelsust ning väljendusrikast keelt;</w:t>
      </w:r>
      <w:r w:rsidRPr="00253C35">
        <w:rPr>
          <w:rFonts w:ascii="Times New Roman" w:hAnsi="Times New Roman"/>
          <w:sz w:val="24"/>
          <w:szCs w:val="24"/>
        </w:rPr>
        <w:br/>
        <w:t>6) matemaatikapädevus – suutlikkus kasutada matemaatikale omast keelt, sümboleid ning meetodeid erinevaid ülesandeid lahendades kõigis elu- ja tegevusvaldkondades;</w:t>
      </w:r>
      <w:r w:rsidRPr="00253C35">
        <w:rPr>
          <w:rFonts w:ascii="Times New Roman" w:hAnsi="Times New Roman"/>
          <w:sz w:val="24"/>
          <w:szCs w:val="24"/>
        </w:rPr>
        <w:br/>
        <w:t>7) ettevõtlikkuspädevus – suutlikkus ideid luua ja neid ellu viia, kasutades omandatud teadmisi ja oskusi erinevates elu- ja tegevusvaldkondades; näha probleeme ja neis peituvaid võimalusi; seada eesmärke ja neid ellu viia; korraldada ühistegevusi, näidata initsiatiivi ja vastutada tulemuste eest; reageerida paindlikult muutustele ning võtta arukaid riske.</w:t>
      </w:r>
    </w:p>
    <w:p w:rsidR="000E7CC7" w:rsidRPr="00253C35" w:rsidRDefault="000E7CC7" w:rsidP="0063342E">
      <w:pPr>
        <w:pStyle w:val="Loendilik1"/>
        <w:numPr>
          <w:ilvl w:val="0"/>
          <w:numId w:val="7"/>
        </w:numPr>
        <w:rPr>
          <w:rFonts w:ascii="Times New Roman" w:hAnsi="Times New Roman"/>
          <w:sz w:val="24"/>
          <w:szCs w:val="24"/>
        </w:rPr>
      </w:pPr>
      <w:r w:rsidRPr="00253C35">
        <w:rPr>
          <w:rFonts w:ascii="Times New Roman" w:hAnsi="Times New Roman"/>
          <w:sz w:val="24"/>
          <w:szCs w:val="24"/>
        </w:rPr>
        <w:t>Lähedase eesmärgiseade ja õppesisuga õppeained moodustavad ainevaldkonna. Ainevaldkonna peamine eesmärk on vastava valdkonnapädevuse kujunemine, mida toetavad õppeainete eesmärgid ja õpitulemused. Valdkonnapädevuse kujunemist toetavad ka teiste ainevaldkondade õppeained ning tunni- ja kooliväline tegevus.</w:t>
      </w:r>
    </w:p>
    <w:p w:rsidR="000E7CC7" w:rsidRPr="00253C35" w:rsidRDefault="000E7CC7" w:rsidP="0063342E">
      <w:pPr>
        <w:pStyle w:val="Loendilik1"/>
        <w:numPr>
          <w:ilvl w:val="0"/>
          <w:numId w:val="7"/>
        </w:numPr>
        <w:rPr>
          <w:rFonts w:ascii="Times New Roman" w:hAnsi="Times New Roman"/>
          <w:sz w:val="24"/>
          <w:szCs w:val="24"/>
        </w:rPr>
      </w:pPr>
      <w:r w:rsidRPr="00253C35">
        <w:rPr>
          <w:rFonts w:ascii="Times New Roman" w:hAnsi="Times New Roman"/>
          <w:sz w:val="24"/>
          <w:szCs w:val="24"/>
        </w:rPr>
        <w:t>Ainekavades esitatakse nii kooliastmete õpitulemused kui ka õpitulemused õppeteemade läbimisel või osaoskuseti. Õpitulemused toetavad valdkonnapädevuste kujunemist. Väärtushoiakuid väljendavaid õpitulemusi numbriliselt ei hinnata, vaid antakse nende saavutatuse kohta õpilasele sõnalist tagasisidet.</w:t>
      </w:r>
    </w:p>
    <w:p w:rsidR="000E7CC7" w:rsidRPr="00253C35" w:rsidRDefault="000E7CC7" w:rsidP="0063342E">
      <w:pPr>
        <w:pStyle w:val="Loendilik1"/>
        <w:numPr>
          <w:ilvl w:val="0"/>
          <w:numId w:val="7"/>
        </w:numPr>
        <w:rPr>
          <w:rFonts w:ascii="Times New Roman" w:hAnsi="Times New Roman"/>
          <w:sz w:val="24"/>
          <w:szCs w:val="24"/>
        </w:rPr>
      </w:pPr>
      <w:r w:rsidRPr="00253C35">
        <w:rPr>
          <w:rFonts w:ascii="Times New Roman" w:hAnsi="Times New Roman"/>
          <w:sz w:val="24"/>
          <w:szCs w:val="24"/>
        </w:rPr>
        <w:t xml:space="preserve">Palupera põhikoolis kujundatakse üldpädevusi järgmiselt: </w:t>
      </w:r>
    </w:p>
    <w:p w:rsidR="000E7CC7" w:rsidRPr="00253C35" w:rsidRDefault="000E7CC7" w:rsidP="000E7CC7">
      <w:pPr>
        <w:pStyle w:val="Loendilik1"/>
        <w:ind w:left="1800"/>
        <w:rPr>
          <w:rFonts w:ascii="Times New Roman" w:hAnsi="Times New Roman"/>
          <w:sz w:val="24"/>
          <w:szCs w:val="24"/>
        </w:rPr>
      </w:pPr>
      <w:r w:rsidRPr="00253C35">
        <w:rPr>
          <w:rFonts w:ascii="Times New Roman" w:hAnsi="Times New Roman"/>
          <w:sz w:val="24"/>
          <w:szCs w:val="24"/>
        </w:rPr>
        <w:t>1)väärtuspädevus – kujundatakse lisaks õppetundidele läbi loodusalaste õppeprogrammide ja õuetundide; GLOBE prog</w:t>
      </w:r>
      <w:r w:rsidR="00E6102E" w:rsidRPr="00253C35">
        <w:rPr>
          <w:rFonts w:ascii="Times New Roman" w:hAnsi="Times New Roman"/>
          <w:sz w:val="24"/>
          <w:szCs w:val="24"/>
        </w:rPr>
        <w:t>rammi tegevuse;  kevadvaheaja eel</w:t>
      </w:r>
      <w:r w:rsidRPr="00253C35">
        <w:rPr>
          <w:rFonts w:ascii="Times New Roman" w:hAnsi="Times New Roman"/>
          <w:sz w:val="24"/>
          <w:szCs w:val="24"/>
        </w:rPr>
        <w:t xml:space="preserve"> korraldatava traditsioonilise muuseumipäeva; ettekannete päeva; erinevate ühiste ettevõtmiste ja tegevuste kaudu. </w:t>
      </w:r>
    </w:p>
    <w:p w:rsidR="000E7CC7" w:rsidRPr="00253C35" w:rsidRDefault="000E7CC7" w:rsidP="000E7CC7">
      <w:pPr>
        <w:pStyle w:val="Loendilik1"/>
        <w:ind w:left="1800"/>
        <w:rPr>
          <w:rFonts w:ascii="Times New Roman" w:hAnsi="Times New Roman"/>
          <w:sz w:val="24"/>
          <w:szCs w:val="24"/>
        </w:rPr>
      </w:pPr>
      <w:r w:rsidRPr="00253C35">
        <w:rPr>
          <w:rFonts w:ascii="Times New Roman" w:hAnsi="Times New Roman"/>
          <w:sz w:val="24"/>
          <w:szCs w:val="24"/>
        </w:rPr>
        <w:t>2)sotsiaalne pädevus – kujundatakse lisaks õppetunnis kasutatavate  töövõtete ja –meetoditega (rühmatöö, paaristöö jne) töötamisele ka läbi õpilasomavalitsuse tegevuse; klassi  ja kooli ühistegevuste; erinevatel võistlustel ja konkurssidele osalemiste;</w:t>
      </w:r>
      <w:r w:rsidR="00D60D99" w:rsidRPr="00253C35">
        <w:rPr>
          <w:rFonts w:ascii="Times New Roman" w:hAnsi="Times New Roman"/>
          <w:sz w:val="24"/>
          <w:szCs w:val="24"/>
        </w:rPr>
        <w:t xml:space="preserve"> </w:t>
      </w:r>
      <w:r w:rsidR="00C630B5" w:rsidRPr="00253C35">
        <w:rPr>
          <w:rFonts w:ascii="Times New Roman" w:hAnsi="Times New Roman"/>
          <w:sz w:val="24"/>
          <w:szCs w:val="24"/>
        </w:rPr>
        <w:t xml:space="preserve">KiVa programmis </w:t>
      </w:r>
      <w:r w:rsidR="00E20FB6" w:rsidRPr="00253C35">
        <w:rPr>
          <w:rFonts w:ascii="Times New Roman" w:hAnsi="Times New Roman"/>
          <w:sz w:val="24"/>
          <w:szCs w:val="24"/>
        </w:rPr>
        <w:t>osalemise ;</w:t>
      </w:r>
      <w:r w:rsidRPr="00253C35">
        <w:rPr>
          <w:rFonts w:ascii="Times New Roman" w:hAnsi="Times New Roman"/>
          <w:sz w:val="24"/>
          <w:szCs w:val="24"/>
        </w:rPr>
        <w:t xml:space="preserve"> avalike esinemiste (nii koolis kui ka väljaspool) kaudu.</w:t>
      </w:r>
    </w:p>
    <w:p w:rsidR="000E7CC7" w:rsidRPr="00253C35" w:rsidRDefault="000E7CC7" w:rsidP="000E7CC7">
      <w:pPr>
        <w:pStyle w:val="Loendilik1"/>
        <w:ind w:left="1800"/>
        <w:rPr>
          <w:rFonts w:ascii="Times New Roman" w:hAnsi="Times New Roman"/>
          <w:sz w:val="24"/>
          <w:szCs w:val="24"/>
        </w:rPr>
      </w:pPr>
      <w:r w:rsidRPr="00253C35">
        <w:rPr>
          <w:rFonts w:ascii="Times New Roman" w:hAnsi="Times New Roman"/>
          <w:sz w:val="24"/>
          <w:szCs w:val="24"/>
        </w:rPr>
        <w:t>3)enesemääratluspädevus – kujundatakse läbi erinevate projektides ja programmides o</w:t>
      </w:r>
      <w:r w:rsidR="00371A8B" w:rsidRPr="00253C35">
        <w:rPr>
          <w:rFonts w:ascii="Times New Roman" w:hAnsi="Times New Roman"/>
          <w:sz w:val="24"/>
          <w:szCs w:val="24"/>
        </w:rPr>
        <w:t>salemise (GLOBE programm); 1 kord</w:t>
      </w:r>
      <w:r w:rsidRPr="00253C35">
        <w:rPr>
          <w:rFonts w:ascii="Times New Roman" w:hAnsi="Times New Roman"/>
          <w:sz w:val="24"/>
          <w:szCs w:val="24"/>
        </w:rPr>
        <w:t xml:space="preserve"> õppeaasta jooksul läbi viidava arenguvestluse ning</w:t>
      </w:r>
      <w:r w:rsidR="00371A8B" w:rsidRPr="00253C35">
        <w:rPr>
          <w:rFonts w:ascii="Times New Roman" w:hAnsi="Times New Roman"/>
          <w:sz w:val="24"/>
          <w:szCs w:val="24"/>
        </w:rPr>
        <w:t xml:space="preserve"> õpivestluste (vajadusel),</w:t>
      </w:r>
      <w:r w:rsidRPr="00253C35">
        <w:rPr>
          <w:rFonts w:ascii="Times New Roman" w:hAnsi="Times New Roman"/>
          <w:sz w:val="24"/>
          <w:szCs w:val="24"/>
        </w:rPr>
        <w:t xml:space="preserve"> pidevalt õppetundides enda ja  kaasõpilaste töö analüüsi ja hindamise kaudu.</w:t>
      </w:r>
    </w:p>
    <w:p w:rsidR="000E7CC7" w:rsidRPr="00253C35" w:rsidRDefault="000E7CC7" w:rsidP="000E7CC7">
      <w:pPr>
        <w:pStyle w:val="Loendilik1"/>
        <w:ind w:left="1800"/>
        <w:rPr>
          <w:rFonts w:ascii="Times New Roman" w:hAnsi="Times New Roman"/>
          <w:sz w:val="24"/>
          <w:szCs w:val="24"/>
        </w:rPr>
      </w:pPr>
      <w:r w:rsidRPr="00253C35">
        <w:rPr>
          <w:rFonts w:ascii="Times New Roman" w:hAnsi="Times New Roman"/>
          <w:sz w:val="24"/>
          <w:szCs w:val="24"/>
        </w:rPr>
        <w:t xml:space="preserve">4)õpipädevus – koolis on kujundatud ja arendatakse pidevalt edasi kaasaegset õpikeskkonda; kujundatakse lisaks otsesele õppetegevusele nii koolisiseste kui ka –väliste olümpiaadide, võistluste, suuliste ja kirjalike esinemiste; esitluste ja ettekannete esitamise; näitustel ja konkurssidel </w:t>
      </w:r>
      <w:r w:rsidRPr="00253C35">
        <w:rPr>
          <w:rFonts w:ascii="Times New Roman" w:hAnsi="Times New Roman"/>
          <w:sz w:val="24"/>
          <w:szCs w:val="24"/>
        </w:rPr>
        <w:lastRenderedPageBreak/>
        <w:t>osalemiste, karjääriõppe tegevuste, erinevates projektides ja programmides (n GLOBE) osalemise kaudu.</w:t>
      </w:r>
    </w:p>
    <w:p w:rsidR="000E7CC7" w:rsidRPr="00253C35" w:rsidRDefault="000E7CC7" w:rsidP="000E7CC7">
      <w:pPr>
        <w:pStyle w:val="Loendilik1"/>
        <w:ind w:left="1800"/>
        <w:rPr>
          <w:rFonts w:ascii="Times New Roman" w:hAnsi="Times New Roman"/>
          <w:sz w:val="24"/>
          <w:szCs w:val="24"/>
        </w:rPr>
      </w:pPr>
      <w:r w:rsidRPr="00253C35">
        <w:rPr>
          <w:rFonts w:ascii="Times New Roman" w:hAnsi="Times New Roman"/>
          <w:sz w:val="24"/>
          <w:szCs w:val="24"/>
        </w:rPr>
        <w:t>5)suhtluspädevus – kujundatakse lisaks igapäevase mitmekesise õppetegevuse ja õppetundides kaas</w:t>
      </w:r>
      <w:r w:rsidR="008F3E66" w:rsidRPr="00253C35">
        <w:rPr>
          <w:rFonts w:ascii="Times New Roman" w:hAnsi="Times New Roman"/>
          <w:sz w:val="24"/>
          <w:szCs w:val="24"/>
        </w:rPr>
        <w:t xml:space="preserve">õpilaste tööle hinnangu andmise </w:t>
      </w:r>
      <w:r w:rsidRPr="00253C35">
        <w:rPr>
          <w:rFonts w:ascii="Times New Roman" w:hAnsi="Times New Roman"/>
          <w:sz w:val="24"/>
          <w:szCs w:val="24"/>
        </w:rPr>
        <w:t xml:space="preserve"> nii koolisisestel kui ka välistel erinevatel etlus-, muusika-, omaloomingu ja näitekonkursside</w:t>
      </w:r>
      <w:r w:rsidR="00C630B5" w:rsidRPr="00253C35">
        <w:rPr>
          <w:rFonts w:ascii="Times New Roman" w:hAnsi="Times New Roman"/>
          <w:sz w:val="24"/>
          <w:szCs w:val="24"/>
        </w:rPr>
        <w:t>l, KiVa programmis</w:t>
      </w:r>
      <w:r w:rsidRPr="00253C35">
        <w:rPr>
          <w:rFonts w:ascii="Times New Roman" w:hAnsi="Times New Roman"/>
          <w:sz w:val="24"/>
          <w:szCs w:val="24"/>
        </w:rPr>
        <w:t>l osalemise kaudu.</w:t>
      </w:r>
    </w:p>
    <w:p w:rsidR="008F3E66" w:rsidRPr="00253C35" w:rsidRDefault="000E7CC7" w:rsidP="008F3E66">
      <w:pPr>
        <w:pStyle w:val="Loendilik1"/>
        <w:spacing w:after="0"/>
        <w:ind w:left="1800"/>
        <w:rPr>
          <w:rFonts w:ascii="Times New Roman" w:hAnsi="Times New Roman"/>
          <w:sz w:val="24"/>
          <w:szCs w:val="24"/>
        </w:rPr>
      </w:pPr>
      <w:r w:rsidRPr="00253C35">
        <w:rPr>
          <w:rFonts w:ascii="Times New Roman" w:hAnsi="Times New Roman"/>
          <w:sz w:val="24"/>
          <w:szCs w:val="24"/>
        </w:rPr>
        <w:t xml:space="preserve">6)matemaatikapädevus – 8. klassis toimub üleminekueksam matemaatikas; kujundatakse läbi erinevates projektides ja programmides osalemise (n GLOBE); erinevatel olümpiaadidel ja konkurssidel osalemise </w:t>
      </w:r>
    </w:p>
    <w:p w:rsidR="000E7CC7" w:rsidRPr="00253C35" w:rsidRDefault="000E7CC7" w:rsidP="008F3E66">
      <w:pPr>
        <w:pStyle w:val="Loendilik1"/>
        <w:spacing w:after="0"/>
        <w:ind w:left="1800"/>
        <w:rPr>
          <w:rFonts w:ascii="Times New Roman" w:hAnsi="Times New Roman"/>
          <w:sz w:val="24"/>
          <w:szCs w:val="24"/>
        </w:rPr>
      </w:pPr>
      <w:r w:rsidRPr="00253C35">
        <w:rPr>
          <w:rFonts w:ascii="Times New Roman" w:hAnsi="Times New Roman"/>
          <w:sz w:val="24"/>
          <w:szCs w:val="24"/>
        </w:rPr>
        <w:t xml:space="preserve">( pranglimine, Känguru) kaudu. </w:t>
      </w:r>
    </w:p>
    <w:p w:rsidR="008F3E66" w:rsidRPr="00253C35" w:rsidRDefault="008F3E66" w:rsidP="008F3E66">
      <w:pPr>
        <w:pStyle w:val="Loendilik1"/>
        <w:spacing w:after="0"/>
        <w:ind w:left="1800"/>
        <w:rPr>
          <w:rFonts w:ascii="Times New Roman" w:hAnsi="Times New Roman"/>
          <w:sz w:val="24"/>
          <w:szCs w:val="24"/>
        </w:rPr>
      </w:pPr>
    </w:p>
    <w:p w:rsidR="000E7CC7" w:rsidRPr="00253C35" w:rsidRDefault="000E7CC7" w:rsidP="000E7CC7">
      <w:pPr>
        <w:pStyle w:val="Loendilik1"/>
        <w:ind w:left="1800"/>
        <w:rPr>
          <w:rFonts w:ascii="Times New Roman" w:hAnsi="Times New Roman"/>
          <w:sz w:val="24"/>
          <w:szCs w:val="24"/>
        </w:rPr>
      </w:pPr>
      <w:r w:rsidRPr="00253C35">
        <w:rPr>
          <w:rFonts w:ascii="Times New Roman" w:hAnsi="Times New Roman"/>
          <w:sz w:val="24"/>
          <w:szCs w:val="24"/>
        </w:rPr>
        <w:t>7)ettevõtlikkuspädevus – erinevate karjääri kujundavate tegevuste</w:t>
      </w:r>
      <w:r w:rsidR="00253C35">
        <w:rPr>
          <w:rFonts w:ascii="Times New Roman" w:hAnsi="Times New Roman"/>
          <w:sz w:val="24"/>
          <w:szCs w:val="24"/>
        </w:rPr>
        <w:t xml:space="preserve"> kaudu</w:t>
      </w:r>
      <w:bookmarkStart w:id="0" w:name="_GoBack"/>
      <w:bookmarkEnd w:id="0"/>
      <w:r w:rsidR="00CB4545" w:rsidRPr="00253C35">
        <w:rPr>
          <w:rFonts w:ascii="Times New Roman" w:hAnsi="Times New Roman"/>
          <w:sz w:val="24"/>
          <w:szCs w:val="24"/>
        </w:rPr>
        <w:t xml:space="preserve">:karjääriõpetus 9.klassis, ettevõtlusõpetus I ja II kooliastmes, kool korraldab karjääripäevi koostöös Tartumaa töötukassa spetsialistidega, ettevõtluskuu raames külastatakse piirkonna ettevõtteid, töövarjupäevad </w:t>
      </w:r>
      <w:r w:rsidRPr="00253C35">
        <w:rPr>
          <w:rFonts w:ascii="Times New Roman" w:hAnsi="Times New Roman"/>
          <w:sz w:val="24"/>
          <w:szCs w:val="24"/>
        </w:rPr>
        <w:t>; õpilasomavalitsuse tegevuse; erinevate konkurssidel osalemise; erinevaid läbivaid teemasid lõimiva loovtöö; koolisiseses ringide töös osalemise</w:t>
      </w:r>
      <w:r w:rsidR="00CB4545" w:rsidRPr="00253C35">
        <w:rPr>
          <w:rFonts w:ascii="Times New Roman" w:hAnsi="Times New Roman"/>
          <w:sz w:val="24"/>
          <w:szCs w:val="24"/>
        </w:rPr>
        <w:t xml:space="preserve"> (meediaring, majandusring); </w:t>
      </w:r>
      <w:r w:rsidRPr="00253C35">
        <w:rPr>
          <w:rFonts w:ascii="Times New Roman" w:hAnsi="Times New Roman"/>
          <w:sz w:val="24"/>
          <w:szCs w:val="24"/>
        </w:rPr>
        <w:t xml:space="preserve"> enda ja kaasõpilaste õppetegevuste analüüsi ja hindamise kaudu.</w:t>
      </w:r>
    </w:p>
    <w:p w:rsidR="00371A8B" w:rsidRPr="00253C35" w:rsidRDefault="00371A8B" w:rsidP="000E7CC7">
      <w:pPr>
        <w:pStyle w:val="Loendilik1"/>
        <w:ind w:left="1800"/>
        <w:rPr>
          <w:rFonts w:ascii="Times New Roman" w:hAnsi="Times New Roman"/>
          <w:sz w:val="24"/>
          <w:szCs w:val="24"/>
        </w:rPr>
      </w:pPr>
      <w:r w:rsidRPr="00253C35">
        <w:rPr>
          <w:rFonts w:ascii="Times New Roman" w:hAnsi="Times New Roman"/>
          <w:sz w:val="24"/>
          <w:szCs w:val="24"/>
        </w:rPr>
        <w:t>8)digipädevus – suutlikus kasutada uuenevat digitehnoloogiat toimetulekuks kiiresti muutuvas ühiskonnas nii õppimisel kui ka kodanikuna tegutsedes, suheldes kogukondades. Leida ja säilitada digivahendite abil infot ning hinnata selle ajakohasust ja usaldusväärsust. Olla teadlik digikeskkonna ohtudest, osta kaitsta oma privaatsust, isikuandmeid, digitaalset identiteeti. Järgida digikeskkonnas samasuguseid moraali- ja väärtuspõhimõtteid nagu igapäevaelus.</w:t>
      </w:r>
    </w:p>
    <w:p w:rsidR="000E7CC7" w:rsidRPr="00253C35" w:rsidRDefault="000E7CC7" w:rsidP="000E7CC7">
      <w:pPr>
        <w:pStyle w:val="Loendilik1"/>
        <w:ind w:left="1800"/>
        <w:rPr>
          <w:rFonts w:ascii="Times New Roman" w:hAnsi="Times New Roman"/>
          <w:sz w:val="24"/>
          <w:szCs w:val="24"/>
        </w:rPr>
      </w:pPr>
    </w:p>
    <w:p w:rsidR="000E7CC7" w:rsidRPr="00253C35" w:rsidRDefault="000E7CC7" w:rsidP="000E7CC7">
      <w:pPr>
        <w:pStyle w:val="Loendilik1"/>
        <w:ind w:left="0"/>
        <w:jc w:val="both"/>
        <w:rPr>
          <w:rFonts w:ascii="Times New Roman" w:hAnsi="Times New Roman"/>
          <w:b/>
          <w:sz w:val="28"/>
          <w:szCs w:val="28"/>
        </w:rPr>
      </w:pPr>
      <w:r w:rsidRPr="00253C35">
        <w:rPr>
          <w:rFonts w:ascii="Times New Roman" w:hAnsi="Times New Roman"/>
          <w:bCs/>
          <w:sz w:val="24"/>
          <w:szCs w:val="24"/>
          <w:lang w:eastAsia="et-EE"/>
        </w:rPr>
        <w:t xml:space="preserve">      </w:t>
      </w:r>
      <w:r w:rsidRPr="00253C35">
        <w:rPr>
          <w:rFonts w:ascii="Times New Roman" w:hAnsi="Times New Roman"/>
          <w:sz w:val="24"/>
          <w:szCs w:val="24"/>
        </w:rPr>
        <w:t xml:space="preserve"> </w:t>
      </w:r>
      <w:r w:rsidRPr="00253C35">
        <w:rPr>
          <w:rFonts w:ascii="Times New Roman" w:hAnsi="Times New Roman"/>
          <w:b/>
          <w:sz w:val="28"/>
          <w:szCs w:val="28"/>
        </w:rPr>
        <w:t>(4) Õppimise käsitus ja õppekeskkond</w:t>
      </w:r>
      <w:bookmarkStart w:id="1" w:name="para5"/>
      <w:bookmarkEnd w:id="1"/>
    </w:p>
    <w:p w:rsidR="000E7CC7" w:rsidRPr="00253C35" w:rsidRDefault="000E7CC7" w:rsidP="000E7CC7">
      <w:pPr>
        <w:pStyle w:val="Loendilik1"/>
        <w:jc w:val="both"/>
        <w:rPr>
          <w:rFonts w:ascii="Times New Roman" w:hAnsi="Times New Roman"/>
          <w:b/>
          <w:sz w:val="28"/>
          <w:szCs w:val="28"/>
        </w:rPr>
      </w:pPr>
    </w:p>
    <w:p w:rsidR="000E7CC7" w:rsidRPr="00E86FC3" w:rsidRDefault="000E7CC7" w:rsidP="0063342E">
      <w:pPr>
        <w:pStyle w:val="Loendilik1"/>
        <w:numPr>
          <w:ilvl w:val="0"/>
          <w:numId w:val="8"/>
        </w:numPr>
        <w:rPr>
          <w:rFonts w:ascii="Times New Roman" w:hAnsi="Times New Roman"/>
          <w:sz w:val="24"/>
          <w:szCs w:val="24"/>
        </w:rPr>
      </w:pPr>
      <w:r w:rsidRPr="00253C35">
        <w:rPr>
          <w:rFonts w:ascii="Times New Roman" w:hAnsi="Times New Roman"/>
          <w:sz w:val="24"/>
          <w:szCs w:val="24"/>
        </w:rPr>
        <w:t>Kooli õppekavas käsitatakse õppimist väljundipõhiselt, rõhutades muutusi õpilase või õpilaste rühma käitumisvõimes. Konk</w:t>
      </w:r>
      <w:r w:rsidR="00C630B5" w:rsidRPr="00253C35">
        <w:rPr>
          <w:rFonts w:ascii="Times New Roman" w:hAnsi="Times New Roman"/>
          <w:sz w:val="24"/>
          <w:szCs w:val="24"/>
        </w:rPr>
        <w:t xml:space="preserve">reetsemalt tähendab see </w:t>
      </w:r>
      <w:r w:rsidRPr="00253C35">
        <w:rPr>
          <w:rFonts w:ascii="Times New Roman" w:hAnsi="Times New Roman"/>
          <w:sz w:val="24"/>
          <w:szCs w:val="24"/>
        </w:rPr>
        <w:t xml:space="preserve"> teadmiste, oskuste, vilumuste, väärtushoiakute ja -hinnangute omandamist, mis on vajalikud igapäevaelus toimetulekuks. Õppimise psühholoogiliseks aluseks on kogemus, mille õpilane omandab vastastikuses toimes füüsilise, vaimse ja sotsiaalse keskkonnaga. Kogemusi omandades muutub õpilase käitumine eesmärgipärasemaks. Õppekeskkond kindlustatakse koolis õppekava alusel toimuva süstemaatilise ja sihipärase õppe- ja kasvatustegevusega ning õppekeskkonnaks on ka kodu ja laiemas elukeskkonnas toimivad mõjutused. Õpilane on õppeprotsessis aktiivne </w:t>
      </w:r>
      <w:r w:rsidRPr="00253C35">
        <w:rPr>
          <w:rFonts w:ascii="Times New Roman" w:hAnsi="Times New Roman"/>
          <w:sz w:val="24"/>
          <w:szCs w:val="24"/>
        </w:rPr>
        <w:lastRenderedPageBreak/>
        <w:t>osaleja, kes võtab võimetekohaselt osa oma õp</w:t>
      </w:r>
      <w:r w:rsidRPr="00E86FC3">
        <w:rPr>
          <w:rFonts w:ascii="Times New Roman" w:hAnsi="Times New Roman"/>
          <w:sz w:val="24"/>
          <w:szCs w:val="24"/>
        </w:rPr>
        <w:t>pimise eesmärgistamisest, õpib iseseisvalt ja koos kaaslastega, õpib oma kaaslasi ja ennast hindama ning oma õppimist analüüsima ja juhtima. Uute teadmiste omandamisel tugineb õpilane varasematele ning konstrueerib uue teabe põhjal enda teadmised. Omandatud teadmisi rakendatakse uutes olukordades, probleemide lahendamisel, valikute tegemisel, väidete õigsuse üle arutledes, oma seisukohti argumenteerides ning edasiste õpingute käigus. Õppimine on elukestev protsess, milleks vajalikud oskused ja tööharjumused kujunevad põhihariduse omandamise käigus.</w:t>
      </w:r>
    </w:p>
    <w:p w:rsidR="000E7CC7" w:rsidRPr="00E86FC3" w:rsidRDefault="000E7CC7" w:rsidP="0063342E">
      <w:pPr>
        <w:pStyle w:val="Loendilik1"/>
        <w:numPr>
          <w:ilvl w:val="0"/>
          <w:numId w:val="8"/>
        </w:numPr>
        <w:rPr>
          <w:rFonts w:ascii="Times New Roman" w:hAnsi="Times New Roman"/>
          <w:sz w:val="24"/>
          <w:szCs w:val="24"/>
        </w:rPr>
      </w:pPr>
      <w:r w:rsidRPr="00E86FC3">
        <w:rPr>
          <w:rFonts w:ascii="Times New Roman" w:hAnsi="Times New Roman"/>
          <w:sz w:val="24"/>
          <w:szCs w:val="24"/>
        </w:rPr>
        <w:t>Kooli õppekavas mõistetakse õpetamist kui õppekeskkonna ja õppetegevuse organiseerimist viisil, mis seab õpilase tema arengule vastavate, kuid pingutust nõudvate ülesannete ette, mille kaudu tal on võimalik omandada kavandatud õpitulemused.</w:t>
      </w:r>
    </w:p>
    <w:p w:rsidR="000E7CC7" w:rsidRPr="00E86FC3" w:rsidRDefault="000E7CC7" w:rsidP="0063342E">
      <w:pPr>
        <w:pStyle w:val="Loendilik1"/>
        <w:numPr>
          <w:ilvl w:val="0"/>
          <w:numId w:val="8"/>
        </w:numPr>
        <w:rPr>
          <w:rFonts w:ascii="Times New Roman" w:hAnsi="Times New Roman"/>
          <w:sz w:val="24"/>
          <w:szCs w:val="24"/>
        </w:rPr>
      </w:pPr>
      <w:r w:rsidRPr="00E86FC3">
        <w:rPr>
          <w:rFonts w:ascii="Times New Roman" w:hAnsi="Times New Roman"/>
          <w:sz w:val="24"/>
          <w:szCs w:val="24"/>
        </w:rPr>
        <w:t>Kooli õppekavas mõistetakse kasvatust kui õpilase suhete kujundamist teda ümbritseva maailmaga. Edukas väärtuskasvatus eeldab kogu koolipere, õpilase ja perekonna vastastikust usaldust ning koostööd. Hoiakute kujundamise võtmeisik on õpetaja, kelle ülesanne on pakkuda isiklikku eeskuju, toetada õpilaste loomupärast soovi enda identiteedis selgusele jõuda ning pakkuda sobiva arengukeskkonna kaudu tuge erinevates rühmades ja kogukondades ning kogu ühiskonnas aktsepteeritavate käitumisharjumuste väljaarenemiseks.</w:t>
      </w:r>
    </w:p>
    <w:p w:rsidR="000E7CC7" w:rsidRPr="00E86FC3" w:rsidRDefault="000E7CC7" w:rsidP="0063342E">
      <w:pPr>
        <w:pStyle w:val="Loendilik1"/>
        <w:numPr>
          <w:ilvl w:val="0"/>
          <w:numId w:val="8"/>
        </w:numPr>
        <w:rPr>
          <w:rFonts w:ascii="Times New Roman" w:hAnsi="Times New Roman"/>
          <w:sz w:val="24"/>
          <w:szCs w:val="24"/>
        </w:rPr>
      </w:pPr>
      <w:r w:rsidRPr="00E86FC3">
        <w:rPr>
          <w:rFonts w:ascii="Times New Roman" w:hAnsi="Times New Roman"/>
          <w:sz w:val="24"/>
          <w:szCs w:val="24"/>
        </w:rPr>
        <w:t>Õpet kavandades ja ellu viies:</w:t>
      </w:r>
      <w:r w:rsidRPr="00E86FC3">
        <w:rPr>
          <w:rFonts w:ascii="Times New Roman" w:hAnsi="Times New Roman"/>
          <w:sz w:val="24"/>
          <w:szCs w:val="24"/>
        </w:rPr>
        <w:br/>
        <w:t>1) arvestatakse õpilase taju- ja mõtlemisprotsesside eripära, võimeid, keelelist, kultuurilist ja perekondlikku tausta, vanust, sugu, terviseseisundit, huvi ja kogemusi;</w:t>
      </w:r>
      <w:r w:rsidRPr="00E86FC3">
        <w:rPr>
          <w:rFonts w:ascii="Times New Roman" w:hAnsi="Times New Roman"/>
          <w:sz w:val="24"/>
          <w:szCs w:val="24"/>
        </w:rPr>
        <w:br/>
        <w:t>2) arvestatakse, et õpilase õppekoormus oleks ea- ja jõukohane, võimaldades talle aega puhkuseks ja huvitegevuseks;</w:t>
      </w:r>
      <w:r w:rsidRPr="00E86FC3">
        <w:rPr>
          <w:rFonts w:ascii="Times New Roman" w:hAnsi="Times New Roman"/>
          <w:sz w:val="24"/>
          <w:szCs w:val="24"/>
        </w:rPr>
        <w:br/>
        <w:t>3) võimaldatakse õpilastele mitmekesiseid kogemusi erinevatest kultuurivaldkondadest;</w:t>
      </w:r>
      <w:r w:rsidRPr="00E86FC3">
        <w:rPr>
          <w:rFonts w:ascii="Times New Roman" w:hAnsi="Times New Roman"/>
          <w:sz w:val="24"/>
          <w:szCs w:val="24"/>
        </w:rPr>
        <w:br/>
        <w:t>4) kasutatakse teadmisi ja oskusi reaalses olukorras; tehakse uurimistööd ning seostatakse erinevates valdkondades õpitavat igapäevase eluga;</w:t>
      </w:r>
      <w:r w:rsidRPr="00E86FC3">
        <w:rPr>
          <w:rFonts w:ascii="Times New Roman" w:hAnsi="Times New Roman"/>
          <w:sz w:val="24"/>
          <w:szCs w:val="24"/>
        </w:rPr>
        <w:br/>
        <w:t>5) luuakse võimalusi õppimiseks ja toime tulemiseks erinevates sotsiaalsetes suhetes (õpilane-õpetaja, õpilane-õpilane);</w:t>
      </w:r>
      <w:r w:rsidRPr="00E86FC3">
        <w:rPr>
          <w:rFonts w:ascii="Times New Roman" w:hAnsi="Times New Roman"/>
          <w:sz w:val="24"/>
          <w:szCs w:val="24"/>
        </w:rPr>
        <w:br/>
        <w:t>6) kasutatakse nüüdisaegset ja mitmekesist õppemetoodikat, -viise ja -vahendeid (sealhulgas suulisi ja kirjalikke tekste, audio- ja visuaalseid õppevahendeid, aktiivõppemeetodeid, õppekäike, õues- ja muuseumiõpet jms);</w:t>
      </w:r>
      <w:r w:rsidRPr="00E86FC3">
        <w:rPr>
          <w:rFonts w:ascii="Times New Roman" w:hAnsi="Times New Roman"/>
          <w:sz w:val="24"/>
          <w:szCs w:val="24"/>
        </w:rPr>
        <w:br/>
        <w:t>7) kasutatakse asjakohaseid hindamisvahendeid, -viise ja -meetodeid;</w:t>
      </w:r>
      <w:r w:rsidRPr="00E86FC3">
        <w:rPr>
          <w:rFonts w:ascii="Times New Roman" w:hAnsi="Times New Roman"/>
          <w:sz w:val="24"/>
          <w:szCs w:val="24"/>
        </w:rPr>
        <w:br/>
        <w:t>8) kasutatakse diferentseeritud õpiülesandeid, mille sisu ja raskusaste võimaldavad õpilastel sobiva pingutustasemega õppida, arvestades sealjuures igaühe individuaalsust.</w:t>
      </w:r>
    </w:p>
    <w:p w:rsidR="000E7CC7" w:rsidRPr="00E86FC3" w:rsidRDefault="000E7CC7" w:rsidP="0063342E">
      <w:pPr>
        <w:pStyle w:val="Loendilik1"/>
        <w:numPr>
          <w:ilvl w:val="0"/>
          <w:numId w:val="8"/>
        </w:numPr>
        <w:rPr>
          <w:rFonts w:ascii="Times New Roman" w:hAnsi="Times New Roman"/>
          <w:sz w:val="24"/>
          <w:szCs w:val="24"/>
        </w:rPr>
      </w:pPr>
      <w:r w:rsidRPr="00E86FC3">
        <w:rPr>
          <w:rFonts w:ascii="Times New Roman" w:hAnsi="Times New Roman"/>
          <w:sz w:val="24"/>
          <w:szCs w:val="24"/>
        </w:rPr>
        <w:lastRenderedPageBreak/>
        <w:t>Õppetegevus ja selle tulemused kujundatakse tervikuks lõimingu kaudu. Lõiming toetab õpilaste üld- ja valdkonnapädevuste kujunemist. Lõimingu saavutamist kavandatakse kooli õppekava arenduse ning õppe- ja kasvatustegevuse planeerimise käigus.</w:t>
      </w:r>
    </w:p>
    <w:p w:rsidR="000E7CC7" w:rsidRPr="004122AA" w:rsidRDefault="000E7CC7" w:rsidP="0063342E">
      <w:pPr>
        <w:pStyle w:val="Loendilik1"/>
        <w:numPr>
          <w:ilvl w:val="0"/>
          <w:numId w:val="8"/>
        </w:numPr>
        <w:rPr>
          <w:rFonts w:ascii="Times New Roman" w:hAnsi="Times New Roman"/>
          <w:sz w:val="24"/>
          <w:szCs w:val="24"/>
        </w:rPr>
      </w:pPr>
      <w:r w:rsidRPr="00E86FC3">
        <w:rPr>
          <w:rFonts w:ascii="Times New Roman" w:hAnsi="Times New Roman"/>
          <w:sz w:val="24"/>
          <w:szCs w:val="24"/>
        </w:rPr>
        <w:t xml:space="preserve">Õppe lõimimine saavutatakse erinevate ainevaldkondade õppeainete ühisosa järgimisel, õppeainete, koolisiseste projektide ja läbivate teemade ühiste temaatiliste rõhuasetuste, õppeülesannete ning -viiside abil. Lõimingu saavutamiseks korraldab kool õpet ja kujundab õppekeskkonda ning õpetajate koostööd viisil, mis võimaldab aineülest käsitlust: täpsustades pädevusi, seades õppe-eesmärke ning määrates erinevate </w:t>
      </w:r>
      <w:r w:rsidRPr="004122AA">
        <w:rPr>
          <w:rFonts w:ascii="Times New Roman" w:hAnsi="Times New Roman"/>
          <w:sz w:val="24"/>
          <w:szCs w:val="24"/>
        </w:rPr>
        <w:t>õppeainete ühiseid probleeme ja mõistestikku.</w:t>
      </w:r>
    </w:p>
    <w:p w:rsidR="000E7CC7" w:rsidRPr="004122AA" w:rsidRDefault="000E7CC7" w:rsidP="0063342E">
      <w:pPr>
        <w:pStyle w:val="Loendilik1"/>
        <w:numPr>
          <w:ilvl w:val="0"/>
          <w:numId w:val="8"/>
        </w:numPr>
        <w:rPr>
          <w:rFonts w:ascii="Times New Roman" w:hAnsi="Times New Roman"/>
          <w:sz w:val="24"/>
          <w:szCs w:val="24"/>
        </w:rPr>
      </w:pPr>
      <w:r w:rsidRPr="004122AA">
        <w:rPr>
          <w:rFonts w:ascii="Times New Roman" w:hAnsi="Times New Roman"/>
          <w:sz w:val="24"/>
          <w:szCs w:val="24"/>
          <w:lang w:eastAsia="et-EE"/>
        </w:rPr>
        <w:t>Õppekeskkonnana mõistetakse õpilasi ümbritseva vaimse, sotsiaalse ja füüsilise keskkonna kooslust, milles õpilased arenevad ja õpivad. Õppekeskkond toetab õpilase arenemist iseseisvaks ja aktiivseks õppijaks, kannab õppekava alusväärtusi ja oma kooli vaimsust ning säilitab ja arendab edasi paikkonna ja koolipere traditsioone.</w:t>
      </w:r>
    </w:p>
    <w:p w:rsidR="000E7CC7" w:rsidRPr="004122AA" w:rsidRDefault="000E7CC7" w:rsidP="0063342E">
      <w:pPr>
        <w:pStyle w:val="Loendilik1"/>
        <w:numPr>
          <w:ilvl w:val="0"/>
          <w:numId w:val="8"/>
        </w:numPr>
        <w:rPr>
          <w:rFonts w:ascii="Times New Roman" w:hAnsi="Times New Roman"/>
          <w:sz w:val="24"/>
          <w:szCs w:val="24"/>
        </w:rPr>
      </w:pPr>
      <w:r w:rsidRPr="004122AA">
        <w:rPr>
          <w:rFonts w:ascii="Times New Roman" w:hAnsi="Times New Roman"/>
          <w:sz w:val="24"/>
          <w:szCs w:val="24"/>
          <w:lang w:eastAsia="et-EE"/>
        </w:rPr>
        <w:t>Kool korraldab õppe, mis kaitseb ning edendab õpilaste vaimset ja füüsilist tervist. Õppekoormus vastab õpilase jõuvarudele.</w:t>
      </w:r>
    </w:p>
    <w:p w:rsidR="000E7CC7" w:rsidRPr="004122AA" w:rsidRDefault="000E7CC7" w:rsidP="0063342E">
      <w:pPr>
        <w:pStyle w:val="Loendilik1"/>
        <w:numPr>
          <w:ilvl w:val="0"/>
          <w:numId w:val="8"/>
        </w:numPr>
        <w:rPr>
          <w:rFonts w:ascii="Times New Roman" w:hAnsi="Times New Roman"/>
          <w:sz w:val="24"/>
          <w:szCs w:val="24"/>
        </w:rPr>
      </w:pPr>
      <w:r w:rsidRPr="004122AA">
        <w:rPr>
          <w:rFonts w:ascii="Times New Roman" w:hAnsi="Times New Roman"/>
          <w:sz w:val="24"/>
          <w:szCs w:val="24"/>
          <w:lang w:eastAsia="et-EE"/>
        </w:rPr>
        <w:t>Sotsiaalse ja vaimse keskkonna kujundamisel:</w:t>
      </w:r>
      <w:r w:rsidRPr="004122AA">
        <w:rPr>
          <w:rFonts w:ascii="Times New Roman" w:hAnsi="Times New Roman"/>
          <w:sz w:val="24"/>
          <w:szCs w:val="24"/>
          <w:lang w:eastAsia="et-EE"/>
        </w:rPr>
        <w:br/>
        <w:t>1) osaleb kogu koolipere;</w:t>
      </w:r>
      <w:r w:rsidRPr="004122AA">
        <w:rPr>
          <w:rFonts w:ascii="Times New Roman" w:hAnsi="Times New Roman"/>
          <w:sz w:val="24"/>
          <w:szCs w:val="24"/>
          <w:lang w:eastAsia="et-EE"/>
        </w:rPr>
        <w:br/>
        <w:t>2) luuakse vastastikusel lugupidamisel ja üksteise seisukohtade arvestamisel põhinevad ning kokkuleppeid austavad suhted õpilaste, vanemate, õpetajate, kooli juhtkonna ning teiste õpetuse ja kasvatusega seotud osaliste vahel;</w:t>
      </w:r>
      <w:r w:rsidRPr="004122AA">
        <w:rPr>
          <w:rFonts w:ascii="Times New Roman" w:hAnsi="Times New Roman"/>
          <w:sz w:val="24"/>
          <w:szCs w:val="24"/>
          <w:lang w:eastAsia="et-EE"/>
        </w:rPr>
        <w:br/>
        <w:t>3) koheldakse kõiki õpilasi eelarvamusteta, õiglaselt ja võrdõiguslikult, austades nende eneseväärikust ning isikupära;</w:t>
      </w:r>
      <w:r w:rsidRPr="004122AA">
        <w:rPr>
          <w:rFonts w:ascii="Times New Roman" w:hAnsi="Times New Roman"/>
          <w:sz w:val="24"/>
          <w:szCs w:val="24"/>
          <w:lang w:eastAsia="et-EE"/>
        </w:rPr>
        <w:br/>
        <w:t>4) jagatakse asjakohaselt ja selgelt otsustusõigus ja vastutus;</w:t>
      </w:r>
      <w:r w:rsidRPr="004122AA">
        <w:rPr>
          <w:rFonts w:ascii="Times New Roman" w:hAnsi="Times New Roman"/>
          <w:sz w:val="24"/>
          <w:szCs w:val="24"/>
          <w:lang w:eastAsia="et-EE"/>
        </w:rPr>
        <w:br/>
        <w:t>5) märgatakse ja tunnustatakse kõigi õpilaste pingutusi ja õpiedu; hoidutakse õpilaste sildistamisest ja nende eneseusu vähendamisest;</w:t>
      </w:r>
      <w:r w:rsidRPr="004122AA">
        <w:rPr>
          <w:rFonts w:ascii="Times New Roman" w:hAnsi="Times New Roman"/>
          <w:sz w:val="24"/>
          <w:szCs w:val="24"/>
          <w:lang w:eastAsia="et-EE"/>
        </w:rPr>
        <w:br/>
        <w:t>6) välditakse õpilastevahelist vägivalda ja kiusamist;</w:t>
      </w:r>
      <w:r w:rsidRPr="004122AA">
        <w:rPr>
          <w:rFonts w:ascii="Times New Roman" w:hAnsi="Times New Roman"/>
          <w:sz w:val="24"/>
          <w:szCs w:val="24"/>
          <w:lang w:eastAsia="et-EE"/>
        </w:rPr>
        <w:br/>
        <w:t>7) ollakse avatud vabale arvamusvahetusele, sealhulgas kriitikale;</w:t>
      </w:r>
      <w:r w:rsidRPr="004122AA">
        <w:rPr>
          <w:rFonts w:ascii="Times New Roman" w:hAnsi="Times New Roman"/>
          <w:sz w:val="24"/>
          <w:szCs w:val="24"/>
          <w:lang w:eastAsia="et-EE"/>
        </w:rPr>
        <w:br/>
        <w:t>8) luuakse õpilastele võimalusi näidata initsiatiivi, osaleda otsustamises ning tegutseda nii üksi kui ka koos kaaslastega;</w:t>
      </w:r>
      <w:r w:rsidRPr="004122AA">
        <w:rPr>
          <w:rFonts w:ascii="Times New Roman" w:hAnsi="Times New Roman"/>
          <w:sz w:val="24"/>
          <w:szCs w:val="24"/>
          <w:lang w:eastAsia="et-EE"/>
        </w:rPr>
        <w:br/>
        <w:t>9) luuakse õhkkond, mida iseloomustab abivalmidus ning üksteise toetamine õpi- ja eluraskuste puhul;</w:t>
      </w:r>
      <w:r w:rsidRPr="004122AA">
        <w:rPr>
          <w:rFonts w:ascii="Times New Roman" w:hAnsi="Times New Roman"/>
          <w:sz w:val="24"/>
          <w:szCs w:val="24"/>
          <w:lang w:eastAsia="et-EE"/>
        </w:rPr>
        <w:br/>
        <w:t>10) luuakse õhkkond, mis rajaneb inimeste usalduslikel suhetel, sõbralikkusel ja heatahtlikkusel;</w:t>
      </w:r>
      <w:r w:rsidRPr="004122AA">
        <w:rPr>
          <w:rFonts w:ascii="Times New Roman" w:hAnsi="Times New Roman"/>
          <w:sz w:val="24"/>
          <w:szCs w:val="24"/>
          <w:lang w:eastAsia="et-EE"/>
        </w:rPr>
        <w:br/>
        <w:t>11) korraldatakse koolielu inimõigusi ja demokraatiat austava ühiskonna mudelina, mida iseloomustavad kooliperes jagatud ja püsivad alusväärtused ning heade ideede ja positiivsete uuenduste toetamine;</w:t>
      </w:r>
      <w:r w:rsidRPr="004122AA">
        <w:rPr>
          <w:rFonts w:ascii="Times New Roman" w:hAnsi="Times New Roman"/>
          <w:sz w:val="24"/>
          <w:szCs w:val="24"/>
          <w:lang w:eastAsia="et-EE"/>
        </w:rPr>
        <w:br/>
      </w:r>
      <w:r w:rsidRPr="004122AA">
        <w:rPr>
          <w:rFonts w:ascii="Times New Roman" w:hAnsi="Times New Roman"/>
          <w:sz w:val="24"/>
          <w:szCs w:val="24"/>
          <w:lang w:eastAsia="et-EE"/>
        </w:rPr>
        <w:lastRenderedPageBreak/>
        <w:t>12) korraldatakse koolielu lähtudes rahvusliku, rassilise ja soolise võrdõiguslikkuse põhimõtetest.</w:t>
      </w:r>
    </w:p>
    <w:p w:rsidR="000E7CC7" w:rsidRPr="004122AA" w:rsidRDefault="000E7CC7" w:rsidP="0063342E">
      <w:pPr>
        <w:pStyle w:val="Loendilik1"/>
        <w:numPr>
          <w:ilvl w:val="0"/>
          <w:numId w:val="8"/>
        </w:numPr>
        <w:rPr>
          <w:rFonts w:ascii="Times New Roman" w:hAnsi="Times New Roman"/>
          <w:sz w:val="24"/>
          <w:szCs w:val="24"/>
        </w:rPr>
      </w:pPr>
      <w:r w:rsidRPr="004122AA">
        <w:rPr>
          <w:rFonts w:ascii="Times New Roman" w:hAnsi="Times New Roman"/>
          <w:sz w:val="24"/>
          <w:szCs w:val="24"/>
          <w:lang w:eastAsia="et-EE"/>
        </w:rPr>
        <w:t>Füüsilist keskkonda kujundades jälgib kool, et:</w:t>
      </w:r>
      <w:r w:rsidRPr="004122AA">
        <w:rPr>
          <w:rFonts w:ascii="Times New Roman" w:hAnsi="Times New Roman"/>
          <w:sz w:val="24"/>
          <w:szCs w:val="24"/>
          <w:lang w:eastAsia="et-EE"/>
        </w:rPr>
        <w:br/>
        <w:t>1) kasutatavate rajatiste ja ruumide sisustus ning kujundus on õppe seisukohast otstarbekas;</w:t>
      </w:r>
      <w:r w:rsidRPr="004122AA">
        <w:rPr>
          <w:rFonts w:ascii="Times New Roman" w:hAnsi="Times New Roman"/>
          <w:sz w:val="24"/>
          <w:szCs w:val="24"/>
          <w:lang w:eastAsia="et-EE"/>
        </w:rPr>
        <w:br/>
        <w:t>2) õppes on võimalused kasutada internetiühendusega arvutit ja esitlustehnikat ning õpilastel on võimalus kasutada kooliraamatukogu;</w:t>
      </w:r>
      <w:r w:rsidRPr="004122AA">
        <w:rPr>
          <w:rFonts w:ascii="Times New Roman" w:hAnsi="Times New Roman"/>
          <w:sz w:val="24"/>
          <w:szCs w:val="24"/>
          <w:lang w:eastAsia="et-EE"/>
        </w:rPr>
        <w:br/>
        <w:t>3) kasutatavate rajatiste ja ruumide sisustus on turvaline ning vastab tervisekaitse- ja ohutusnõuetele;</w:t>
      </w:r>
      <w:r w:rsidRPr="004122AA">
        <w:rPr>
          <w:rFonts w:ascii="Times New Roman" w:hAnsi="Times New Roman"/>
          <w:sz w:val="24"/>
          <w:szCs w:val="24"/>
          <w:lang w:eastAsia="et-EE"/>
        </w:rPr>
        <w:br/>
        <w:t>4) ruumid, sisseseade ja õppevara on esteetilise väljanägemisega;</w:t>
      </w:r>
      <w:r w:rsidRPr="004122AA">
        <w:rPr>
          <w:rFonts w:ascii="Times New Roman" w:hAnsi="Times New Roman"/>
          <w:sz w:val="24"/>
          <w:szCs w:val="24"/>
          <w:lang w:eastAsia="et-EE"/>
        </w:rPr>
        <w:br/>
        <w:t>5) kasutatakse eakohast ning individuaalsele eripärale kohandatavat õppevara, sealhulgas nüüdisaegseid info- ja kommunikatsioonitehnoloogiatel põhinevaid õppematerjale ja -vahendeid;</w:t>
      </w:r>
      <w:r w:rsidRPr="004122AA">
        <w:rPr>
          <w:rFonts w:ascii="Times New Roman" w:hAnsi="Times New Roman"/>
          <w:sz w:val="24"/>
          <w:szCs w:val="24"/>
          <w:lang w:eastAsia="et-EE"/>
        </w:rPr>
        <w:br/>
        <w:t>6) on olemas kehalise tegevuse ning tervislike eluviiside edendamise võimalused nii koolitundides kui ka tunniväliselt.</w:t>
      </w:r>
    </w:p>
    <w:p w:rsidR="000E7CC7" w:rsidRPr="004122AA" w:rsidRDefault="000E7CC7" w:rsidP="0063342E">
      <w:pPr>
        <w:pStyle w:val="Loendilik1"/>
        <w:numPr>
          <w:ilvl w:val="0"/>
          <w:numId w:val="8"/>
        </w:numPr>
        <w:rPr>
          <w:rFonts w:ascii="Times New Roman" w:hAnsi="Times New Roman"/>
          <w:sz w:val="24"/>
          <w:szCs w:val="24"/>
        </w:rPr>
      </w:pPr>
      <w:r w:rsidRPr="004122AA">
        <w:rPr>
          <w:rFonts w:ascii="Times New Roman" w:hAnsi="Times New Roman"/>
          <w:sz w:val="24"/>
          <w:szCs w:val="24"/>
          <w:lang w:eastAsia="et-EE"/>
        </w:rPr>
        <w:t>Õpet korraldatakse ka väljaspool kooli ruume (sealhulgas kooliõues, looduses, muuseumides, arhiivides, keskkonnahariduskeskustes, ettevõtetes ja asutustes) ning virtuaalses õppekeskkonnas.</w:t>
      </w:r>
    </w:p>
    <w:p w:rsidR="000E7CC7" w:rsidRPr="004122AA" w:rsidRDefault="000E7CC7" w:rsidP="000E7CC7">
      <w:pPr>
        <w:pStyle w:val="Loendilik1"/>
        <w:ind w:left="1800"/>
        <w:rPr>
          <w:rFonts w:ascii="Times New Roman" w:hAnsi="Times New Roman"/>
          <w:sz w:val="24"/>
          <w:szCs w:val="24"/>
        </w:rPr>
      </w:pPr>
    </w:p>
    <w:p w:rsidR="000E7CC7" w:rsidRPr="004122AA" w:rsidRDefault="000E7CC7" w:rsidP="000E7CC7">
      <w:pPr>
        <w:pStyle w:val="Loendilik1"/>
        <w:jc w:val="both"/>
        <w:rPr>
          <w:rFonts w:ascii="Times New Roman" w:hAnsi="Times New Roman"/>
          <w:b/>
          <w:sz w:val="28"/>
          <w:szCs w:val="28"/>
        </w:rPr>
      </w:pPr>
      <w:bookmarkStart w:id="2" w:name="para7"/>
      <w:r w:rsidRPr="004122AA">
        <w:rPr>
          <w:rFonts w:ascii="Times New Roman" w:hAnsi="Times New Roman"/>
          <w:b/>
          <w:sz w:val="28"/>
          <w:szCs w:val="28"/>
        </w:rPr>
        <w:t>(5) </w:t>
      </w:r>
      <w:bookmarkEnd w:id="2"/>
      <w:r w:rsidRPr="004122AA">
        <w:rPr>
          <w:rFonts w:ascii="Times New Roman" w:hAnsi="Times New Roman"/>
          <w:b/>
          <w:sz w:val="28"/>
          <w:szCs w:val="28"/>
        </w:rPr>
        <w:t>I kooliastmes taotletavad pädevused ning õppe ja kasvatuse rõhuasetused</w:t>
      </w:r>
    </w:p>
    <w:p w:rsidR="000E7CC7" w:rsidRPr="004122AA" w:rsidRDefault="000E7CC7" w:rsidP="000E7CC7">
      <w:pPr>
        <w:pStyle w:val="Loendilik1"/>
        <w:jc w:val="both"/>
        <w:rPr>
          <w:rFonts w:ascii="Times New Roman" w:hAnsi="Times New Roman"/>
          <w:b/>
          <w:sz w:val="28"/>
          <w:szCs w:val="28"/>
        </w:rPr>
      </w:pPr>
    </w:p>
    <w:p w:rsidR="000E7CC7" w:rsidRPr="00E86FC3" w:rsidRDefault="000E7CC7" w:rsidP="000E7CC7">
      <w:pPr>
        <w:pStyle w:val="Loendilik1"/>
        <w:ind w:left="1800"/>
        <w:rPr>
          <w:rFonts w:ascii="Times New Roman" w:hAnsi="Times New Roman"/>
          <w:sz w:val="24"/>
          <w:szCs w:val="24"/>
          <w:lang w:eastAsia="et-EE"/>
        </w:rPr>
      </w:pPr>
      <w:r w:rsidRPr="004122AA">
        <w:rPr>
          <w:rFonts w:ascii="Times New Roman" w:hAnsi="Times New Roman"/>
          <w:b/>
          <w:sz w:val="24"/>
          <w:szCs w:val="24"/>
          <w:lang w:eastAsia="et-EE"/>
        </w:rPr>
        <w:t>Esimese kooliastme lõpus õpilane:</w:t>
      </w:r>
      <w:r w:rsidRPr="004122AA">
        <w:rPr>
          <w:rFonts w:ascii="Times New Roman" w:hAnsi="Times New Roman"/>
          <w:b/>
          <w:sz w:val="24"/>
          <w:szCs w:val="24"/>
          <w:lang w:eastAsia="et-EE"/>
        </w:rPr>
        <w:br/>
      </w:r>
      <w:r w:rsidRPr="004122AA">
        <w:rPr>
          <w:rFonts w:ascii="Times New Roman" w:hAnsi="Times New Roman"/>
          <w:sz w:val="24"/>
          <w:szCs w:val="24"/>
          <w:lang w:eastAsia="et-EE"/>
        </w:rPr>
        <w:t>1) peab lugu oma perekonnast, klassist ja koolist; on viisakas, täidab lubadusi; teab, et kedagi ei tohi naeruvääristada, kiusata ega narrida; oskab kaaslast kuulata, teda tunnustada;</w:t>
      </w:r>
      <w:r w:rsidRPr="004122AA">
        <w:rPr>
          <w:rFonts w:ascii="Times New Roman" w:hAnsi="Times New Roman"/>
          <w:sz w:val="24"/>
          <w:szCs w:val="24"/>
          <w:lang w:eastAsia="et-EE"/>
        </w:rPr>
        <w:br/>
        <w:t>2) tahab õppida, tunneb rõõmu teadasaamisest ja oskamisest, oskab õppida üksi ning koos teistega, paaris ja rühmas, oskab jaotada aega õppimise, harrastustegevuse, koduste kohustuste ning puhkamise vahel;</w:t>
      </w:r>
      <w:r w:rsidRPr="004122AA">
        <w:rPr>
          <w:rFonts w:ascii="Times New Roman" w:hAnsi="Times New Roman"/>
          <w:sz w:val="24"/>
          <w:szCs w:val="24"/>
          <w:lang w:eastAsia="et-EE"/>
        </w:rPr>
        <w:br/>
        <w:t>3) teab oma rahvuslikku kuuluvust ning suhtub oma rahvusesse lugupidavalt;</w:t>
      </w:r>
      <w:r w:rsidRPr="004122AA">
        <w:rPr>
          <w:rFonts w:ascii="Times New Roman" w:hAnsi="Times New Roman"/>
          <w:sz w:val="24"/>
          <w:szCs w:val="24"/>
          <w:lang w:eastAsia="et-EE"/>
        </w:rPr>
        <w:br/>
        <w:t>4) oskab end häälestada ülesandega toimetulemisele ning oma tegevusi</w:t>
      </w:r>
      <w:r w:rsidRPr="00E86FC3">
        <w:rPr>
          <w:rFonts w:ascii="Times New Roman" w:hAnsi="Times New Roman"/>
          <w:sz w:val="24"/>
          <w:szCs w:val="24"/>
          <w:lang w:eastAsia="et-EE"/>
        </w:rPr>
        <w:t xml:space="preserve"> ülesannet täites mõtestada; oskab koostada päevakava ja seda järgida;</w:t>
      </w:r>
      <w:r w:rsidRPr="00E86FC3">
        <w:rPr>
          <w:rFonts w:ascii="Times New Roman" w:hAnsi="Times New Roman"/>
          <w:sz w:val="24"/>
          <w:szCs w:val="24"/>
          <w:lang w:eastAsia="et-EE"/>
        </w:rPr>
        <w:br/>
        <w:t>5) suudab tekstidest leida ja mõista seal sisalduvat teavet (sealhulgas andmeid, termineid, tegelasi, tegevusi, sündmusi ning nende aega ja kohta) ning seda suuliselt ja kirjalikult esitada;</w:t>
      </w:r>
      <w:r w:rsidRPr="00E86FC3">
        <w:rPr>
          <w:rFonts w:ascii="Times New Roman" w:hAnsi="Times New Roman"/>
          <w:sz w:val="24"/>
          <w:szCs w:val="24"/>
          <w:lang w:eastAsia="et-EE"/>
        </w:rPr>
        <w:br/>
        <w:t>6) mõistab ja kasutab õpitavas võõrkeeles igapäevaseid äraõpitud väljendeid ja lihtsamaid fraase;</w:t>
      </w:r>
      <w:r w:rsidRPr="00E86FC3">
        <w:rPr>
          <w:rFonts w:ascii="Times New Roman" w:hAnsi="Times New Roman"/>
          <w:sz w:val="24"/>
          <w:szCs w:val="24"/>
          <w:lang w:eastAsia="et-EE"/>
        </w:rPr>
        <w:br/>
        <w:t xml:space="preserve">7) arvutab ning oskab kasutada mõõtmiseks sobivaid abivahendeid ja </w:t>
      </w:r>
      <w:r w:rsidRPr="00E86FC3">
        <w:rPr>
          <w:rFonts w:ascii="Times New Roman" w:hAnsi="Times New Roman"/>
          <w:sz w:val="24"/>
          <w:szCs w:val="24"/>
          <w:lang w:eastAsia="et-EE"/>
        </w:rPr>
        <w:lastRenderedPageBreak/>
        <w:t>mõõtühikuid erinevates eluvaldkondades eakohaseid ülesandeid lahendades;</w:t>
      </w:r>
      <w:r w:rsidRPr="00E86FC3">
        <w:rPr>
          <w:rFonts w:ascii="Times New Roman" w:hAnsi="Times New Roman"/>
          <w:sz w:val="24"/>
          <w:szCs w:val="24"/>
          <w:lang w:eastAsia="et-EE"/>
        </w:rPr>
        <w:br/>
        <w:t>8) käitub loodust hoidvalt;</w:t>
      </w:r>
      <w:r w:rsidRPr="00E86FC3">
        <w:rPr>
          <w:rFonts w:ascii="Times New Roman" w:hAnsi="Times New Roman"/>
          <w:sz w:val="24"/>
          <w:szCs w:val="24"/>
          <w:lang w:eastAsia="et-EE"/>
        </w:rPr>
        <w:br/>
        <w:t>9) oskab sihipäraselt vaadelda, erinevusi ja sarnasusi märgata ning kirjeldada; oskab esemeid ja nähtusi võrrelda, ühe-kahe tunnuse alusel rühmitada ning lihtsat plaani, tabelit, diagrammi ja kaarti lugeda;</w:t>
      </w:r>
      <w:r w:rsidRPr="00E86FC3">
        <w:rPr>
          <w:rFonts w:ascii="Times New Roman" w:hAnsi="Times New Roman"/>
          <w:sz w:val="24"/>
          <w:szCs w:val="24"/>
          <w:lang w:eastAsia="et-EE"/>
        </w:rPr>
        <w:br/>
        <w:t>10) oskab kasutada lihtsamaid arvutiprogramme ning kodus ja koolis kasutatavaid tehnilisi seadmeid;</w:t>
      </w:r>
      <w:r w:rsidRPr="00E86FC3">
        <w:rPr>
          <w:rFonts w:ascii="Times New Roman" w:hAnsi="Times New Roman"/>
          <w:sz w:val="24"/>
          <w:szCs w:val="24"/>
          <w:lang w:eastAsia="et-EE"/>
        </w:rPr>
        <w:br/>
        <w:t>11) austab oma kodupaika, kodumaad ja Eesti riiki, tunneb selle sümboleid ning täidab nendega seostuvaid käitumisreegleid;</w:t>
      </w:r>
      <w:r w:rsidRPr="00E86FC3">
        <w:rPr>
          <w:rFonts w:ascii="Times New Roman" w:hAnsi="Times New Roman"/>
          <w:sz w:val="24"/>
          <w:szCs w:val="24"/>
          <w:lang w:eastAsia="et-EE"/>
        </w:rPr>
        <w:br/>
        <w:t>12) oskab ilu märgata ja hinnata; hindab loovust ning tunneb rõõmu liikumisest, loovast eneseväljendusest ja tegevusest;</w:t>
      </w:r>
      <w:r w:rsidRPr="00E86FC3">
        <w:rPr>
          <w:rFonts w:ascii="Times New Roman" w:hAnsi="Times New Roman"/>
          <w:sz w:val="24"/>
          <w:szCs w:val="24"/>
          <w:lang w:eastAsia="et-EE"/>
        </w:rPr>
        <w:br/>
        <w:t>13) hoiab puhtust ja korda, hoolitseb oma välimuse ja tervise eest ning tahab olla terve;</w:t>
      </w:r>
      <w:r w:rsidRPr="00E86FC3">
        <w:rPr>
          <w:rFonts w:ascii="Times New Roman" w:hAnsi="Times New Roman"/>
          <w:sz w:val="24"/>
          <w:szCs w:val="24"/>
          <w:lang w:eastAsia="et-EE"/>
        </w:rPr>
        <w:br/>
        <w:t>14) oskab ohtlikke olukordi vältida ja ohuolukorras abi kutsuda, oskab ohutult liigelda;</w:t>
      </w:r>
      <w:r w:rsidRPr="00E86FC3">
        <w:rPr>
          <w:rFonts w:ascii="Times New Roman" w:hAnsi="Times New Roman"/>
          <w:sz w:val="24"/>
          <w:szCs w:val="24"/>
          <w:lang w:eastAsia="et-EE"/>
        </w:rPr>
        <w:br/>
        <w:t>15) teab, kelle poole erinevate probleemidega pöörduda, ning on valmis seda tegema</w:t>
      </w:r>
    </w:p>
    <w:p w:rsidR="000E7CC7" w:rsidRPr="00E86FC3" w:rsidRDefault="000E7CC7" w:rsidP="000E7CC7">
      <w:pPr>
        <w:pStyle w:val="Loendilik1"/>
        <w:ind w:left="1800"/>
        <w:rPr>
          <w:rFonts w:ascii="Times New Roman" w:hAnsi="Times New Roman"/>
          <w:sz w:val="24"/>
          <w:szCs w:val="24"/>
          <w:lang w:eastAsia="et-EE"/>
        </w:rPr>
      </w:pPr>
      <w:r w:rsidRPr="00E86FC3">
        <w:rPr>
          <w:rFonts w:ascii="Times New Roman" w:hAnsi="Times New Roman"/>
          <w:sz w:val="24"/>
          <w:szCs w:val="24"/>
          <w:lang w:eastAsia="et-EE"/>
        </w:rPr>
        <w:t>Esimeses klassis on õpetuse ja kasvatuse põhitaotluseks õpilaste kohanemine koolieluga, turvatunde ja eduelamuste kogemine ning valmisoleku kujunemine edasiseks edukaks õppetööks. Õpilaste koolivalmidus ja võimed on erinevad, seetõttu diferentseeritakse õppeülesandeid ja nende täitmiseks kuluvat aega. Esimeses kooliastmes keskendutakse:</w:t>
      </w:r>
      <w:r w:rsidRPr="00E86FC3">
        <w:rPr>
          <w:rFonts w:ascii="Times New Roman" w:hAnsi="Times New Roman"/>
          <w:sz w:val="24"/>
          <w:szCs w:val="24"/>
          <w:lang w:eastAsia="et-EE"/>
        </w:rPr>
        <w:br/>
        <w:t>1) kõlbeliste tõekspidamiste ning heade käitumistavade tundmaõppimisele ja järgimisele;</w:t>
      </w:r>
      <w:r w:rsidRPr="00E86FC3">
        <w:rPr>
          <w:rFonts w:ascii="Times New Roman" w:hAnsi="Times New Roman"/>
          <w:sz w:val="24"/>
          <w:szCs w:val="24"/>
          <w:lang w:eastAsia="et-EE"/>
        </w:rPr>
        <w:br/>
        <w:t>2) positiivse suhtumise kujunemisele koolis käimisesse ja õppimisesse;</w:t>
      </w:r>
      <w:r w:rsidRPr="00E86FC3">
        <w:rPr>
          <w:rFonts w:ascii="Times New Roman" w:hAnsi="Times New Roman"/>
          <w:sz w:val="24"/>
          <w:szCs w:val="24"/>
          <w:lang w:eastAsia="et-EE"/>
        </w:rPr>
        <w:br/>
        <w:t>3) õpiharjumuse ja -oskuste kujundamisele ning püsivuse, iseseisvuse ja eesmärgistatud töö oskuste ning valikute tegemise oskuste arendamisele;</w:t>
      </w:r>
      <w:r w:rsidRPr="00E86FC3">
        <w:rPr>
          <w:rFonts w:ascii="Times New Roman" w:hAnsi="Times New Roman"/>
          <w:sz w:val="24"/>
          <w:szCs w:val="24"/>
          <w:lang w:eastAsia="et-EE"/>
        </w:rPr>
        <w:br/>
        <w:t>4) eneseväljendusoskuse ja -julguse kujunemisele;</w:t>
      </w:r>
      <w:r w:rsidRPr="00E86FC3">
        <w:rPr>
          <w:rFonts w:ascii="Times New Roman" w:hAnsi="Times New Roman"/>
          <w:sz w:val="24"/>
          <w:szCs w:val="24"/>
          <w:lang w:eastAsia="et-EE"/>
        </w:rPr>
        <w:br/>
        <w:t>5) põhiliste suhtlemis- ja koostööoskuste omandamisele, sealhulgas üksteist toetavate ja väärtustavate suhete kujunemisele õpilaste vahel;</w:t>
      </w:r>
      <w:r w:rsidRPr="00E86FC3">
        <w:rPr>
          <w:rFonts w:ascii="Times New Roman" w:hAnsi="Times New Roman"/>
          <w:sz w:val="24"/>
          <w:szCs w:val="24"/>
          <w:lang w:eastAsia="et-EE"/>
        </w:rPr>
        <w:br/>
        <w:t>6) õpiraskuste äratundmisele ning tugisüsteemide ja õpiabi pakkumisele.</w:t>
      </w:r>
    </w:p>
    <w:p w:rsidR="000E7CC7" w:rsidRPr="00E86FC3" w:rsidRDefault="000E7CC7" w:rsidP="000E7CC7">
      <w:pPr>
        <w:pStyle w:val="Loendilik1"/>
        <w:ind w:left="1800"/>
        <w:rPr>
          <w:rFonts w:ascii="Times New Roman" w:hAnsi="Times New Roman"/>
          <w:sz w:val="24"/>
          <w:szCs w:val="24"/>
          <w:lang w:eastAsia="et-EE"/>
        </w:rPr>
      </w:pPr>
      <w:r w:rsidRPr="00E86FC3">
        <w:rPr>
          <w:rFonts w:ascii="Times New Roman" w:hAnsi="Times New Roman"/>
          <w:sz w:val="24"/>
          <w:szCs w:val="24"/>
          <w:lang w:eastAsia="et-EE"/>
        </w:rPr>
        <w:t>Õpetaja olulisim ülesanne on toetada iga õpilase eneseusku ja õpimotivatsiooni.</w:t>
      </w:r>
    </w:p>
    <w:p w:rsidR="000E7CC7" w:rsidRPr="00E86FC3" w:rsidRDefault="000E7CC7" w:rsidP="000E7CC7">
      <w:pPr>
        <w:pStyle w:val="Loendilik1"/>
        <w:ind w:left="1800"/>
        <w:rPr>
          <w:rFonts w:ascii="Times New Roman" w:hAnsi="Times New Roman"/>
          <w:sz w:val="24"/>
          <w:szCs w:val="24"/>
          <w:lang w:eastAsia="et-EE"/>
        </w:rPr>
      </w:pPr>
      <w:r w:rsidRPr="00E86FC3">
        <w:rPr>
          <w:rFonts w:ascii="Times New Roman" w:hAnsi="Times New Roman"/>
          <w:sz w:val="24"/>
          <w:szCs w:val="24"/>
          <w:lang w:eastAsia="et-EE"/>
        </w:rPr>
        <w:t xml:space="preserve">Palupera põhikoolis on õppetöö korraldamise alus on esimeses kooliastmes aineõpetuslik tööviis. </w:t>
      </w:r>
    </w:p>
    <w:p w:rsidR="000E7CC7" w:rsidRPr="00E86FC3" w:rsidRDefault="000E7CC7" w:rsidP="000E7CC7">
      <w:pPr>
        <w:pStyle w:val="Loendilik1"/>
        <w:ind w:left="1800"/>
        <w:rPr>
          <w:rFonts w:ascii="Times New Roman" w:hAnsi="Times New Roman"/>
          <w:sz w:val="24"/>
          <w:szCs w:val="24"/>
          <w:lang w:eastAsia="et-EE"/>
        </w:rPr>
      </w:pPr>
    </w:p>
    <w:p w:rsidR="000E7CC7" w:rsidRPr="00E86FC3" w:rsidRDefault="000E7CC7" w:rsidP="000E7CC7">
      <w:pPr>
        <w:pStyle w:val="Loendilik1"/>
        <w:jc w:val="both"/>
        <w:rPr>
          <w:rFonts w:ascii="Times New Roman" w:hAnsi="Times New Roman"/>
          <w:sz w:val="24"/>
          <w:szCs w:val="24"/>
        </w:rPr>
      </w:pPr>
    </w:p>
    <w:p w:rsidR="00E70E44" w:rsidRPr="00E86FC3" w:rsidRDefault="00E70E44" w:rsidP="000E7CC7">
      <w:pPr>
        <w:pStyle w:val="Loendilik1"/>
        <w:jc w:val="both"/>
        <w:rPr>
          <w:rFonts w:ascii="Times New Roman" w:hAnsi="Times New Roman"/>
          <w:b/>
          <w:sz w:val="28"/>
          <w:szCs w:val="28"/>
        </w:rPr>
      </w:pPr>
    </w:p>
    <w:p w:rsidR="00E70E44" w:rsidRPr="00E86FC3" w:rsidRDefault="00E70E44" w:rsidP="000E7CC7">
      <w:pPr>
        <w:pStyle w:val="Loendilik1"/>
        <w:jc w:val="both"/>
        <w:rPr>
          <w:rFonts w:ascii="Times New Roman" w:hAnsi="Times New Roman"/>
          <w:b/>
          <w:sz w:val="28"/>
          <w:szCs w:val="28"/>
        </w:rPr>
      </w:pPr>
    </w:p>
    <w:p w:rsidR="000E7CC7" w:rsidRPr="00E86FC3" w:rsidRDefault="000E7CC7" w:rsidP="000E7CC7">
      <w:pPr>
        <w:pStyle w:val="Loendilik1"/>
        <w:jc w:val="both"/>
        <w:rPr>
          <w:rFonts w:ascii="Times New Roman" w:hAnsi="Times New Roman"/>
          <w:b/>
          <w:sz w:val="28"/>
          <w:szCs w:val="28"/>
        </w:rPr>
      </w:pPr>
      <w:r w:rsidRPr="00E86FC3">
        <w:rPr>
          <w:rFonts w:ascii="Times New Roman" w:hAnsi="Times New Roman"/>
          <w:b/>
          <w:sz w:val="28"/>
          <w:szCs w:val="28"/>
        </w:rPr>
        <w:t>(6) II kooliastme pädevused ning õppe ja kasvatuse rõhuasetused</w:t>
      </w:r>
    </w:p>
    <w:p w:rsidR="000E7CC7" w:rsidRPr="00E86FC3" w:rsidRDefault="000E7CC7" w:rsidP="000E7CC7">
      <w:pPr>
        <w:pStyle w:val="Loendilik1"/>
        <w:jc w:val="both"/>
        <w:rPr>
          <w:rFonts w:ascii="Times New Roman" w:hAnsi="Times New Roman"/>
          <w:sz w:val="24"/>
          <w:szCs w:val="24"/>
        </w:rPr>
      </w:pPr>
    </w:p>
    <w:p w:rsidR="000E7CC7" w:rsidRPr="00E86FC3" w:rsidRDefault="000E7CC7" w:rsidP="000E7CC7">
      <w:pPr>
        <w:pStyle w:val="Loendilik1"/>
        <w:ind w:left="1800"/>
        <w:rPr>
          <w:rFonts w:ascii="Times New Roman" w:hAnsi="Times New Roman"/>
          <w:sz w:val="24"/>
          <w:szCs w:val="24"/>
          <w:lang w:eastAsia="et-EE"/>
        </w:rPr>
      </w:pPr>
      <w:r w:rsidRPr="00E86FC3">
        <w:rPr>
          <w:rFonts w:ascii="Times New Roman" w:hAnsi="Times New Roman"/>
          <w:b/>
          <w:sz w:val="24"/>
          <w:szCs w:val="24"/>
          <w:lang w:eastAsia="et-EE"/>
        </w:rPr>
        <w:t>Teise kooliastme lõpus õpilane:</w:t>
      </w:r>
      <w:r w:rsidRPr="00E86FC3">
        <w:rPr>
          <w:rFonts w:ascii="Times New Roman" w:hAnsi="Times New Roman"/>
          <w:sz w:val="24"/>
          <w:szCs w:val="24"/>
          <w:lang w:eastAsia="et-EE"/>
        </w:rPr>
        <w:br/>
        <w:t>1) hindab harmoonilisi inimsuhteid, mõistab oma rolli pereliikmena, sõbrana, kaaslasena ja õpilasena; peab kinni kokkulepetest, on usaldusväärne ning vastutab oma tegude eest;</w:t>
      </w:r>
      <w:r w:rsidRPr="00E86FC3">
        <w:rPr>
          <w:rFonts w:ascii="Times New Roman" w:hAnsi="Times New Roman"/>
          <w:sz w:val="24"/>
          <w:szCs w:val="24"/>
          <w:lang w:eastAsia="et-EE"/>
        </w:rPr>
        <w:br/>
        <w:t>2) oskab keskenduda õppeülesannete täitmisele, oskab suunamise abil kasutada eakohaseid õpivõtteid (sealhulgas paaris- ja rühmatöövõtteid) olenevalt õppeülesande iseärasustest;</w:t>
      </w:r>
      <w:r w:rsidRPr="00E86FC3">
        <w:rPr>
          <w:rFonts w:ascii="Times New Roman" w:hAnsi="Times New Roman"/>
          <w:sz w:val="24"/>
          <w:szCs w:val="24"/>
          <w:lang w:eastAsia="et-EE"/>
        </w:rPr>
        <w:br/>
        <w:t>3) väärtustab oma rahvust ja kultuuri teiste rahvuste ning kultuuride seas, suhtub inimestesse eelarvamusteta, tunnustab inimeste, vaadete ja olukordade erinevusi ning mõistab kompromisside vajalikkust;</w:t>
      </w:r>
      <w:r w:rsidRPr="00E86FC3">
        <w:rPr>
          <w:rFonts w:ascii="Times New Roman" w:hAnsi="Times New Roman"/>
          <w:sz w:val="24"/>
          <w:szCs w:val="24"/>
          <w:lang w:eastAsia="et-EE"/>
        </w:rPr>
        <w:br/>
        <w:t>4) oskab oma tegevust kavandada ja hinnata ning tulemuse saavutamiseks vajalikke tegevusi valida ja rakendada, oma eksimusi näha ja tunnistada ning oma tegevust korrigeerida;</w:t>
      </w:r>
      <w:r w:rsidRPr="00E86FC3">
        <w:rPr>
          <w:rFonts w:ascii="Times New Roman" w:hAnsi="Times New Roman"/>
          <w:sz w:val="24"/>
          <w:szCs w:val="24"/>
          <w:lang w:eastAsia="et-EE"/>
        </w:rPr>
        <w:br/>
        <w:t>5) oskab oma arvamust väljendada, põhjendada ja kaitsta, teab oma tugevaid ja nõrku külgi ning püüab selgusele jõuda oma huvides;</w:t>
      </w:r>
      <w:r w:rsidRPr="00E86FC3">
        <w:rPr>
          <w:rFonts w:ascii="Times New Roman" w:hAnsi="Times New Roman"/>
          <w:sz w:val="24"/>
          <w:szCs w:val="24"/>
          <w:lang w:eastAsia="et-EE"/>
        </w:rPr>
        <w:br/>
        <w:t>6) oskab mõtestatult kuulata ja lugeda eakohaseid tekste, luua eakohasel tasemel keeleliselt korrektseid ning suhtlussituatsioonile vastavaid suulisi ja kirjalikke tekste ning mõista suulist kõnet;</w:t>
      </w:r>
      <w:r w:rsidRPr="00E86FC3">
        <w:rPr>
          <w:rFonts w:ascii="Times New Roman" w:hAnsi="Times New Roman"/>
          <w:sz w:val="24"/>
          <w:szCs w:val="24"/>
          <w:lang w:eastAsia="et-EE"/>
        </w:rPr>
        <w:br/>
        <w:t>7) tuleb vähemalt ühes võõrkeeles toime igapäevastes suhtlusolukordades, mis nõuavad otsest ja lihtsat infovahetust tuttavatel rutiinsetel teemadel;</w:t>
      </w:r>
      <w:r w:rsidRPr="00E86FC3">
        <w:rPr>
          <w:rFonts w:ascii="Times New Roman" w:hAnsi="Times New Roman"/>
          <w:sz w:val="24"/>
          <w:szCs w:val="24"/>
          <w:lang w:eastAsia="et-EE"/>
        </w:rPr>
        <w:br/>
        <w:t>8) on kindlalt omandanud arvutus- ja mõõtmisoskuse ning tunneb ja oskab juhendamise abil kasutada loogikareegleid ülesannete lahendamisel erinevates eluvaldkondades;</w:t>
      </w:r>
      <w:r w:rsidRPr="00E86FC3">
        <w:rPr>
          <w:rFonts w:ascii="Times New Roman" w:hAnsi="Times New Roman"/>
          <w:sz w:val="24"/>
          <w:szCs w:val="24"/>
          <w:lang w:eastAsia="et-EE"/>
        </w:rPr>
        <w:br/>
        <w:t>9) väärtustab säästvat eluviisi, oskab esitada loodusteaduslikke küsimusi ja hankida loodusteaduslikku teavet, oskab looduses käituda, huvitub loodusest ja looduse uurimisest;</w:t>
      </w:r>
      <w:r w:rsidRPr="00E86FC3">
        <w:rPr>
          <w:rFonts w:ascii="Times New Roman" w:hAnsi="Times New Roman"/>
          <w:sz w:val="24"/>
          <w:szCs w:val="24"/>
          <w:lang w:eastAsia="et-EE"/>
        </w:rPr>
        <w:br/>
        <w:t>10) oskab kasutada arvutit ja internetti suhtlusvahendina ning oskab arvutiga vormistada tekste;</w:t>
      </w:r>
      <w:r w:rsidRPr="00E86FC3">
        <w:rPr>
          <w:rFonts w:ascii="Times New Roman" w:hAnsi="Times New Roman"/>
          <w:sz w:val="24"/>
          <w:szCs w:val="24"/>
          <w:lang w:eastAsia="et-EE"/>
        </w:rPr>
        <w:br/>
        <w:t>11) oskab leida vastuseid oma küsimustele, hankida erinevatest allikatest vajalikku teavet, seda tõlgendada, kasutada ja edastada; oskab teha vahet faktil ja arvamusel;</w:t>
      </w:r>
      <w:r w:rsidRPr="00E86FC3">
        <w:rPr>
          <w:rFonts w:ascii="Times New Roman" w:hAnsi="Times New Roman"/>
          <w:sz w:val="24"/>
          <w:szCs w:val="24"/>
          <w:lang w:eastAsia="et-EE"/>
        </w:rPr>
        <w:br/>
        <w:t>12) tunnetab end oma riigi kodanikuna ning järgib ühiselu norme;</w:t>
      </w:r>
      <w:r w:rsidRPr="00E86FC3">
        <w:rPr>
          <w:rFonts w:ascii="Times New Roman" w:hAnsi="Times New Roman"/>
          <w:sz w:val="24"/>
          <w:szCs w:val="24"/>
          <w:lang w:eastAsia="et-EE"/>
        </w:rPr>
        <w:br/>
        <w:t>13) väärtustab kunstiloomingut ning suudab end kunstivahendite abil väljendada;</w:t>
      </w:r>
      <w:r w:rsidRPr="00E86FC3">
        <w:rPr>
          <w:rFonts w:ascii="Times New Roman" w:hAnsi="Times New Roman"/>
          <w:sz w:val="24"/>
          <w:szCs w:val="24"/>
          <w:lang w:eastAsia="et-EE"/>
        </w:rPr>
        <w:br/>
        <w:t>14) väärtustab tervislikke eluviise, on teadlik tervist kahjustavatest teguritest ja sõltuvusainete ohtlikkusest;</w:t>
      </w:r>
      <w:r w:rsidRPr="00E86FC3">
        <w:rPr>
          <w:rFonts w:ascii="Times New Roman" w:hAnsi="Times New Roman"/>
          <w:sz w:val="24"/>
          <w:szCs w:val="24"/>
          <w:lang w:eastAsia="et-EE"/>
        </w:rPr>
        <w:br/>
        <w:t>15) on leidnud endale sobiva harrastuse ning omab üldist ettekujutust töömaailmast.</w:t>
      </w:r>
    </w:p>
    <w:p w:rsidR="000E7CC7" w:rsidRPr="00E86FC3" w:rsidRDefault="000E7CC7" w:rsidP="000E7CC7">
      <w:pPr>
        <w:pStyle w:val="Loendilik1"/>
        <w:ind w:left="1800"/>
        <w:rPr>
          <w:rFonts w:ascii="Times New Roman" w:hAnsi="Times New Roman"/>
          <w:sz w:val="24"/>
          <w:szCs w:val="24"/>
          <w:lang w:eastAsia="et-EE"/>
        </w:rPr>
      </w:pPr>
      <w:r w:rsidRPr="00E86FC3">
        <w:rPr>
          <w:rFonts w:ascii="Times New Roman" w:hAnsi="Times New Roman"/>
          <w:sz w:val="24"/>
          <w:szCs w:val="24"/>
          <w:lang w:eastAsia="et-EE"/>
        </w:rPr>
        <w:lastRenderedPageBreak/>
        <w:t>Teises kooliastmes on õpetuse ja kasvatuse põhitaotluseks vastutustundlike ja iseseisvate õpilaste kujunemine. Õppetöös on oluline äratada ja säilitada õpilaste huvi õppekavaga hõlmatud teadmis- ja tegevusvaldkondade vastu. Teises kooliastmes keskendutakse:</w:t>
      </w:r>
      <w:r w:rsidRPr="00E86FC3">
        <w:rPr>
          <w:rFonts w:ascii="Times New Roman" w:hAnsi="Times New Roman"/>
          <w:sz w:val="24"/>
          <w:szCs w:val="24"/>
          <w:lang w:eastAsia="et-EE"/>
        </w:rPr>
        <w:br/>
        <w:t>1) õpimotivatsiooni hoidmisele ja tõstmisele, seostades õpitut praktikaga ning võimaldades õpilastel teha valikuid, langetada otsuseid ja oma otsuste eest vastutada;</w:t>
      </w:r>
      <w:r w:rsidRPr="00E86FC3">
        <w:rPr>
          <w:rFonts w:ascii="Times New Roman" w:hAnsi="Times New Roman"/>
          <w:sz w:val="24"/>
          <w:szCs w:val="24"/>
          <w:lang w:eastAsia="et-EE"/>
        </w:rPr>
        <w:br/>
        <w:t>2) huvitegevusvõimaluste pakkumisele;</w:t>
      </w:r>
      <w:r w:rsidRPr="00E86FC3">
        <w:rPr>
          <w:rFonts w:ascii="Times New Roman" w:hAnsi="Times New Roman"/>
          <w:sz w:val="24"/>
          <w:szCs w:val="24"/>
          <w:lang w:eastAsia="et-EE"/>
        </w:rPr>
        <w:br/>
        <w:t>3) õpilaste erivõimete ja huvide äratundmisele ning arendamisele;</w:t>
      </w:r>
      <w:r w:rsidRPr="00E86FC3">
        <w:rPr>
          <w:rFonts w:ascii="Times New Roman" w:hAnsi="Times New Roman"/>
          <w:sz w:val="24"/>
          <w:szCs w:val="24"/>
          <w:lang w:eastAsia="et-EE"/>
        </w:rPr>
        <w:br/>
        <w:t>4) õpiraskustega õpilastele tugisüsteemide ja õpiabi pakkumisele.</w:t>
      </w:r>
    </w:p>
    <w:p w:rsidR="000E7CC7" w:rsidRPr="00E86FC3" w:rsidRDefault="000E7CC7" w:rsidP="000E7CC7">
      <w:pPr>
        <w:pStyle w:val="Loendilik1"/>
        <w:ind w:left="1800"/>
        <w:rPr>
          <w:rFonts w:ascii="Times New Roman" w:hAnsi="Times New Roman"/>
          <w:sz w:val="24"/>
          <w:szCs w:val="24"/>
          <w:lang w:eastAsia="et-EE"/>
        </w:rPr>
      </w:pPr>
      <w:r w:rsidRPr="00E86FC3">
        <w:rPr>
          <w:rFonts w:ascii="Times New Roman" w:hAnsi="Times New Roman"/>
          <w:sz w:val="24"/>
          <w:szCs w:val="24"/>
          <w:lang w:eastAsia="et-EE"/>
        </w:rPr>
        <w:t>Õpetuses rakendatakse mitmekesiseid tööviise ja ülesandeid, mis võimaldavad murdeikka jõudvatel õpilastel teha iseseisvaid valikuid ja seostada õpitut praktilise eluga ning aitavad toime tulla õpilaste individuaalselt erineva arenguga, nende muutuvate suhete ja tegutsemisega uutes rollides.</w:t>
      </w:r>
    </w:p>
    <w:p w:rsidR="000E7CC7" w:rsidRPr="00E86FC3" w:rsidRDefault="000E7CC7" w:rsidP="000E7CC7">
      <w:pPr>
        <w:pStyle w:val="Loendilik1"/>
        <w:ind w:left="1800"/>
        <w:rPr>
          <w:rFonts w:ascii="Times New Roman" w:hAnsi="Times New Roman"/>
          <w:sz w:val="24"/>
          <w:szCs w:val="24"/>
          <w:lang w:eastAsia="et-EE"/>
        </w:rPr>
      </w:pPr>
    </w:p>
    <w:p w:rsidR="000E7CC7" w:rsidRPr="00E86FC3" w:rsidRDefault="000E7CC7" w:rsidP="000E7CC7">
      <w:pPr>
        <w:pStyle w:val="Loendilik1"/>
        <w:jc w:val="both"/>
        <w:rPr>
          <w:rFonts w:ascii="Times New Roman" w:hAnsi="Times New Roman"/>
          <w:b/>
          <w:sz w:val="28"/>
          <w:szCs w:val="28"/>
        </w:rPr>
      </w:pPr>
      <w:bookmarkStart w:id="3" w:name="para11"/>
      <w:r w:rsidRPr="00E86FC3">
        <w:rPr>
          <w:rFonts w:ascii="Times New Roman" w:hAnsi="Times New Roman"/>
          <w:b/>
          <w:sz w:val="28"/>
          <w:szCs w:val="28"/>
        </w:rPr>
        <w:t> </w:t>
      </w:r>
      <w:bookmarkEnd w:id="3"/>
      <w:r w:rsidRPr="00E86FC3">
        <w:rPr>
          <w:rFonts w:ascii="Times New Roman" w:hAnsi="Times New Roman"/>
          <w:b/>
          <w:sz w:val="28"/>
          <w:szCs w:val="28"/>
        </w:rPr>
        <w:t>(7)  III kooliastme pädevused ning õppe ja kasvatuse rõhuasetused</w:t>
      </w:r>
    </w:p>
    <w:p w:rsidR="000E7CC7" w:rsidRPr="00E86FC3" w:rsidRDefault="000E7CC7" w:rsidP="000E7CC7">
      <w:pPr>
        <w:pStyle w:val="Loendilik1"/>
        <w:jc w:val="both"/>
        <w:rPr>
          <w:rFonts w:ascii="Times New Roman" w:hAnsi="Times New Roman"/>
          <w:sz w:val="24"/>
          <w:szCs w:val="24"/>
        </w:rPr>
      </w:pPr>
    </w:p>
    <w:p w:rsidR="000E7CC7" w:rsidRPr="00E86FC3" w:rsidRDefault="000E7CC7" w:rsidP="000E7CC7">
      <w:pPr>
        <w:pStyle w:val="Loendilik1"/>
        <w:ind w:left="1800"/>
        <w:rPr>
          <w:rFonts w:ascii="Times New Roman" w:hAnsi="Times New Roman"/>
          <w:sz w:val="24"/>
          <w:szCs w:val="24"/>
          <w:lang w:eastAsia="et-EE"/>
        </w:rPr>
      </w:pPr>
      <w:r w:rsidRPr="00E86FC3">
        <w:rPr>
          <w:rFonts w:ascii="Times New Roman" w:hAnsi="Times New Roman"/>
          <w:b/>
          <w:sz w:val="24"/>
          <w:szCs w:val="24"/>
          <w:lang w:eastAsia="et-EE"/>
        </w:rPr>
        <w:t>Kolmanda kooliastme lõpus õpilane:</w:t>
      </w:r>
      <w:r w:rsidRPr="00E86FC3">
        <w:rPr>
          <w:rFonts w:ascii="Times New Roman" w:hAnsi="Times New Roman"/>
          <w:sz w:val="24"/>
          <w:szCs w:val="24"/>
          <w:lang w:eastAsia="et-EE"/>
        </w:rPr>
        <w:br/>
        <w:t>1) tunneb üldtunnustatud väärtusi ja kõlbluspõhimõtteid, järgib neid, ei jää ükskõikseks, kui neid eiratakse, ning sekkub vajaduse korral oma võimaluste piires;</w:t>
      </w:r>
      <w:r w:rsidRPr="00E86FC3">
        <w:rPr>
          <w:rFonts w:ascii="Times New Roman" w:hAnsi="Times New Roman"/>
          <w:sz w:val="24"/>
          <w:szCs w:val="24"/>
          <w:lang w:eastAsia="et-EE"/>
        </w:rPr>
        <w:br/>
        <w:t>2) tunneb ja austab oma keelt ja kultuuri ning aitab kaasa eesti keele ja kultuuri säilimisele ja arengule. Omab ettekujutust ja teadmisi maailma eri rahvaste kultuuridest, suhtub teistest rahvustest inimestesse eelarvamustevabalt ja lugupidavalt;</w:t>
      </w:r>
      <w:r w:rsidRPr="00E86FC3">
        <w:rPr>
          <w:rFonts w:ascii="Times New Roman" w:hAnsi="Times New Roman"/>
          <w:sz w:val="24"/>
          <w:szCs w:val="24"/>
          <w:lang w:eastAsia="et-EE"/>
        </w:rPr>
        <w:br/>
        <w:t>3) on teadmishimuline, oskab õppida ja leida edasiõppimisvõimalusi, kasutades vajaduse korral asjakohast nõu;</w:t>
      </w:r>
      <w:r w:rsidRPr="00E86FC3">
        <w:rPr>
          <w:rFonts w:ascii="Times New Roman" w:hAnsi="Times New Roman"/>
          <w:sz w:val="24"/>
          <w:szCs w:val="24"/>
          <w:lang w:eastAsia="et-EE"/>
        </w:rPr>
        <w:br/>
        <w:t>4) on ettevõtlik, usub iseendasse, kujundab oma ideaale, seab endale eesmärke ja tegutseb nende nimel, juhib ja korrigeerib oma käitumist ning võtab endale vastutuse oma tegude eest;</w:t>
      </w:r>
      <w:r w:rsidRPr="00E86FC3">
        <w:rPr>
          <w:rFonts w:ascii="Times New Roman" w:hAnsi="Times New Roman"/>
          <w:sz w:val="24"/>
          <w:szCs w:val="24"/>
          <w:lang w:eastAsia="et-EE"/>
        </w:rPr>
        <w:br/>
        <w:t>5) suudab end olukorda ja suhtluspartnereid arvestades kõnes ja kirjas selgelt ja asjakohaselt väljendada, mõista ja tõlgendada erinevaid tekste, tunneb ja järgib õigekirjareegleid;</w:t>
      </w:r>
      <w:r w:rsidRPr="00E86FC3">
        <w:rPr>
          <w:rFonts w:ascii="Times New Roman" w:hAnsi="Times New Roman"/>
          <w:sz w:val="24"/>
          <w:szCs w:val="24"/>
          <w:lang w:eastAsia="et-EE"/>
        </w:rPr>
        <w:br/>
        <w:t>6) valdab vähemalt üht võõrkeelt tasemel, mis võimaldab igapäevastes olukordades suhelda kirjalikult ja suuliselt ning lugeda ja mõista eakohaseid võõrkeelseid tekste;</w:t>
      </w:r>
      <w:r w:rsidRPr="00E86FC3">
        <w:rPr>
          <w:rFonts w:ascii="Times New Roman" w:hAnsi="Times New Roman"/>
          <w:sz w:val="24"/>
          <w:szCs w:val="24"/>
          <w:lang w:eastAsia="et-EE"/>
        </w:rPr>
        <w:br/>
        <w:t xml:space="preserve">7) suudab lahendada igapäevaelu erinevates valdkondades tekkivaid küsimusi, mis nõuavad matemaatiliste mõttemeetodite (loogika ja ruumilise mõtlemise) ning esitusviiside (valemite, mudelite, skeemide, </w:t>
      </w:r>
      <w:r w:rsidRPr="00E86FC3">
        <w:rPr>
          <w:rFonts w:ascii="Times New Roman" w:hAnsi="Times New Roman"/>
          <w:sz w:val="24"/>
          <w:szCs w:val="24"/>
          <w:lang w:eastAsia="et-EE"/>
        </w:rPr>
        <w:lastRenderedPageBreak/>
        <w:t>graafikute) kasutamist;</w:t>
      </w:r>
      <w:r w:rsidRPr="00E86FC3">
        <w:rPr>
          <w:rFonts w:ascii="Times New Roman" w:hAnsi="Times New Roman"/>
          <w:sz w:val="24"/>
          <w:szCs w:val="24"/>
          <w:lang w:eastAsia="et-EE"/>
        </w:rPr>
        <w:br/>
        <w:t>8) mõistab inimese ja keskkonna seoseid, suhtub vastutustundlikult elukeskkonda ning elab ja tegutseb loodust ja keskkonda säästes;</w:t>
      </w:r>
      <w:r w:rsidRPr="00E86FC3">
        <w:rPr>
          <w:rFonts w:ascii="Times New Roman" w:hAnsi="Times New Roman"/>
          <w:sz w:val="24"/>
          <w:szCs w:val="24"/>
          <w:lang w:eastAsia="et-EE"/>
        </w:rPr>
        <w:br/>
        <w:t>9) oskab esitada loodusteaduslikke küsimusi, nende üle arutleda, esitada teaduslikke seisukohti ja teha tõendusmaterjali põhjal järeldusi;</w:t>
      </w:r>
      <w:r w:rsidRPr="00E86FC3">
        <w:rPr>
          <w:rFonts w:ascii="Times New Roman" w:hAnsi="Times New Roman"/>
          <w:sz w:val="24"/>
          <w:szCs w:val="24"/>
          <w:lang w:eastAsia="et-EE"/>
        </w:rPr>
        <w:br/>
        <w:t>10) suudab tehnikamaailmas toime tulla ning tehnikat eesmärgipäraselt ja võimalikult riskita kasutada;</w:t>
      </w:r>
      <w:r w:rsidRPr="00E86FC3">
        <w:rPr>
          <w:rFonts w:ascii="Times New Roman" w:hAnsi="Times New Roman"/>
          <w:sz w:val="24"/>
          <w:szCs w:val="24"/>
          <w:lang w:eastAsia="et-EE"/>
        </w:rPr>
        <w:br/>
        <w:t>11) on aktiivne ja vastutustundlik kodanik, kes on huvitatud oma kooli, kodukoha ja riigi demokraatlikust arengust;</w:t>
      </w:r>
      <w:r w:rsidRPr="00E86FC3">
        <w:rPr>
          <w:rFonts w:ascii="Times New Roman" w:hAnsi="Times New Roman"/>
          <w:sz w:val="24"/>
          <w:szCs w:val="24"/>
          <w:lang w:eastAsia="et-EE"/>
        </w:rPr>
        <w:br/>
        <w:t>12) suudab väljendada ennast loominguliselt, peab lugu kunstist ja kultuuripärandist;</w:t>
      </w:r>
      <w:r w:rsidRPr="00E86FC3">
        <w:rPr>
          <w:rFonts w:ascii="Times New Roman" w:hAnsi="Times New Roman"/>
          <w:sz w:val="24"/>
          <w:szCs w:val="24"/>
          <w:lang w:eastAsia="et-EE"/>
        </w:rPr>
        <w:br/>
        <w:t>13) väärtustab ja järgib tervislikku eluviisi ning on füüsiliselt aktiivne;</w:t>
      </w:r>
      <w:r w:rsidRPr="00E86FC3">
        <w:rPr>
          <w:rFonts w:ascii="Times New Roman" w:hAnsi="Times New Roman"/>
          <w:sz w:val="24"/>
          <w:szCs w:val="24"/>
          <w:lang w:eastAsia="et-EE"/>
        </w:rPr>
        <w:br/>
        <w:t>14) mõtleb süsteemselt, loovalt ja kriitiliselt, on avatud enesearendamisele.</w:t>
      </w:r>
    </w:p>
    <w:p w:rsidR="000E7CC7" w:rsidRPr="00E86FC3" w:rsidRDefault="000E7CC7" w:rsidP="000E7CC7">
      <w:pPr>
        <w:pStyle w:val="Loendilik1"/>
        <w:ind w:left="1800"/>
        <w:rPr>
          <w:rFonts w:ascii="Times New Roman" w:hAnsi="Times New Roman"/>
          <w:sz w:val="24"/>
          <w:szCs w:val="24"/>
          <w:lang w:eastAsia="et-EE"/>
        </w:rPr>
      </w:pPr>
      <w:r w:rsidRPr="00E86FC3">
        <w:rPr>
          <w:rFonts w:ascii="Times New Roman" w:hAnsi="Times New Roman"/>
          <w:sz w:val="24"/>
          <w:szCs w:val="24"/>
          <w:lang w:eastAsia="et-EE"/>
        </w:rPr>
        <w:t>Kolmandas kooliastmes on õppe ja kasvatuse põhitaotlus aidata õpilastel kujuneda vastutustundlikeks ühiskonnaliikmeteks, kes igapäevaelus iseseisvalt toime tulevad ning suudavad oma huvidele ja võimetele vastavat õpiteed valida. Kolmandas kooliastmes keskendutakse:</w:t>
      </w:r>
      <w:r w:rsidRPr="00E86FC3">
        <w:rPr>
          <w:rFonts w:ascii="Times New Roman" w:hAnsi="Times New Roman"/>
          <w:sz w:val="24"/>
          <w:szCs w:val="24"/>
          <w:lang w:eastAsia="et-EE"/>
        </w:rPr>
        <w:br/>
        <w:t>1) õpimotivatsiooni hoidmisele;</w:t>
      </w:r>
      <w:r w:rsidRPr="00E86FC3">
        <w:rPr>
          <w:rFonts w:ascii="Times New Roman" w:hAnsi="Times New Roman"/>
          <w:sz w:val="24"/>
          <w:szCs w:val="24"/>
          <w:lang w:eastAsia="et-EE"/>
        </w:rPr>
        <w:br/>
        <w:t>2) õppesisu ja omandatavate oskuste seostamisele igapäevaeluga ning nende rakendatavuse tutvustamisele tulevases tööelus ja jätkuõpingutes;</w:t>
      </w:r>
      <w:r w:rsidRPr="00E86FC3">
        <w:rPr>
          <w:rFonts w:ascii="Times New Roman" w:hAnsi="Times New Roman"/>
          <w:sz w:val="24"/>
          <w:szCs w:val="24"/>
          <w:lang w:eastAsia="et-EE"/>
        </w:rPr>
        <w:br/>
        <w:t>3) erinevate õpistrateegiate teadvustatud kasutamisele ning enesekontrollimise oskuse arendamisele;</w:t>
      </w:r>
      <w:r w:rsidRPr="00E86FC3">
        <w:rPr>
          <w:rFonts w:ascii="Times New Roman" w:hAnsi="Times New Roman"/>
          <w:sz w:val="24"/>
          <w:szCs w:val="24"/>
          <w:lang w:eastAsia="et-EE"/>
        </w:rPr>
        <w:br/>
        <w:t>4) pikemaajaliste õppeülesannete (sealhulgas uurimuslike õppeülesannete) planeerimisele, eesmärkide püstitamisele ja oma tulemuste hindamisele;</w:t>
      </w:r>
      <w:r w:rsidRPr="00E86FC3">
        <w:rPr>
          <w:rFonts w:ascii="Times New Roman" w:hAnsi="Times New Roman"/>
          <w:sz w:val="24"/>
          <w:szCs w:val="24"/>
          <w:lang w:eastAsia="et-EE"/>
        </w:rPr>
        <w:br/>
        <w:t>5) õpilaste erivõimete ja huvide arendamisele;</w:t>
      </w:r>
      <w:r w:rsidRPr="00E86FC3">
        <w:rPr>
          <w:rFonts w:ascii="Times New Roman" w:hAnsi="Times New Roman"/>
          <w:sz w:val="24"/>
          <w:szCs w:val="24"/>
          <w:lang w:eastAsia="et-EE"/>
        </w:rPr>
        <w:br/>
        <w:t>6) õpilaste toetamisele nende edasiste õpingute ja kutsevalikute tegemisel.</w:t>
      </w:r>
    </w:p>
    <w:p w:rsidR="000E7CC7" w:rsidRPr="00E86FC3" w:rsidRDefault="000E7CC7" w:rsidP="000E7CC7">
      <w:pPr>
        <w:pStyle w:val="Loendilik1"/>
        <w:ind w:left="1800"/>
        <w:rPr>
          <w:rFonts w:ascii="Times New Roman" w:hAnsi="Times New Roman"/>
          <w:sz w:val="24"/>
          <w:szCs w:val="24"/>
          <w:lang w:eastAsia="et-EE"/>
        </w:rPr>
      </w:pPr>
    </w:p>
    <w:p w:rsidR="000E7CC7" w:rsidRPr="00E86FC3" w:rsidRDefault="000E7CC7" w:rsidP="0063342E">
      <w:pPr>
        <w:pStyle w:val="Loendilik1"/>
        <w:numPr>
          <w:ilvl w:val="0"/>
          <w:numId w:val="9"/>
        </w:numPr>
        <w:rPr>
          <w:rFonts w:ascii="Times New Roman" w:hAnsi="Times New Roman"/>
          <w:b/>
          <w:sz w:val="28"/>
          <w:szCs w:val="28"/>
        </w:rPr>
      </w:pPr>
      <w:r w:rsidRPr="00E86FC3">
        <w:rPr>
          <w:rFonts w:ascii="Times New Roman" w:hAnsi="Times New Roman"/>
          <w:b/>
          <w:sz w:val="28"/>
          <w:szCs w:val="28"/>
        </w:rPr>
        <w:t xml:space="preserve">Tunnijaotusplaan õppeaineti ja aastati, valikkursuste loendid ja valimise põhimõtted ning erinevate õppekeelte kasutamine õppeaineti </w:t>
      </w:r>
    </w:p>
    <w:p w:rsidR="00115C4A" w:rsidRDefault="00115C4A" w:rsidP="00115C4A">
      <w:pPr>
        <w:pStyle w:val="Loendilik1"/>
        <w:ind w:left="0"/>
        <w:jc w:val="both"/>
        <w:rPr>
          <w:rFonts w:ascii="Times New Roman" w:hAnsi="Times New Roman"/>
          <w:b/>
          <w:sz w:val="24"/>
          <w:szCs w:val="24"/>
        </w:rPr>
      </w:pPr>
      <w:r>
        <w:rPr>
          <w:rFonts w:ascii="Times New Roman" w:hAnsi="Times New Roman"/>
          <w:b/>
          <w:sz w:val="24"/>
          <w:szCs w:val="24"/>
        </w:rPr>
        <w:t>Palupera põhikooli tunnijaotusplaan õppeaineti ja aastati</w:t>
      </w:r>
    </w:p>
    <w:p w:rsidR="00115C4A" w:rsidRDefault="00115C4A" w:rsidP="00115C4A">
      <w:pPr>
        <w:pStyle w:val="Loendilik1"/>
        <w:numPr>
          <w:ilvl w:val="0"/>
          <w:numId w:val="395"/>
        </w:numPr>
        <w:jc w:val="both"/>
        <w:rPr>
          <w:rFonts w:ascii="Times New Roman" w:hAnsi="Times New Roman"/>
          <w:sz w:val="24"/>
          <w:szCs w:val="24"/>
        </w:rPr>
      </w:pPr>
      <w:r>
        <w:rPr>
          <w:rFonts w:ascii="Times New Roman" w:hAnsi="Times New Roman"/>
          <w:sz w:val="24"/>
          <w:szCs w:val="24"/>
        </w:rPr>
        <w:t>Palupera põhikool tagab õpilasele õppe kohustuslikes õppeainetes alljärgnevas tunnijaotusplaanis vastavalt I, II ja III kooliastmele esitatud nädala õppetundide mahus: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gridCol w:w="417"/>
        <w:gridCol w:w="417"/>
        <w:gridCol w:w="417"/>
        <w:gridCol w:w="491"/>
        <w:gridCol w:w="541"/>
        <w:gridCol w:w="425"/>
        <w:gridCol w:w="604"/>
        <w:gridCol w:w="417"/>
        <w:gridCol w:w="437"/>
        <w:gridCol w:w="668"/>
        <w:gridCol w:w="567"/>
        <w:gridCol w:w="567"/>
        <w:gridCol w:w="494"/>
        <w:gridCol w:w="437"/>
        <w:gridCol w:w="736"/>
      </w:tblGrid>
      <w:tr w:rsidR="00115C4A" w:rsidTr="00115C4A">
        <w:tc>
          <w:tcPr>
            <w:tcW w:w="1545" w:type="dxa"/>
            <w:tcBorders>
              <w:top w:val="single" w:sz="4" w:space="0" w:color="auto"/>
              <w:left w:val="single" w:sz="4" w:space="0" w:color="auto"/>
              <w:bottom w:val="single" w:sz="4" w:space="0" w:color="auto"/>
              <w:right w:val="single" w:sz="4" w:space="0" w:color="auto"/>
            </w:tcBorders>
          </w:tcPr>
          <w:p w:rsidR="00115C4A" w:rsidRDefault="00115C4A">
            <w:pPr>
              <w:spacing w:after="0" w:line="240" w:lineRule="auto"/>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17"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I ka</w:t>
            </w:r>
          </w:p>
        </w:tc>
        <w:tc>
          <w:tcPr>
            <w:tcW w:w="541"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b/>
              </w:rPr>
            </w:pPr>
            <w:r>
              <w:rPr>
                <w:rFonts w:ascii="Times New Roman" w:hAnsi="Times New Roman"/>
                <w:b/>
              </w:rPr>
              <w:t>va-ba tunni-</w:t>
            </w:r>
          </w:p>
          <w:p w:rsidR="00115C4A" w:rsidRDefault="00115C4A">
            <w:pPr>
              <w:spacing w:after="0" w:line="240" w:lineRule="auto"/>
              <w:jc w:val="center"/>
              <w:rPr>
                <w:rFonts w:ascii="Times New Roman" w:hAnsi="Times New Roman"/>
                <w:b/>
              </w:rPr>
            </w:pPr>
            <w:r>
              <w:rPr>
                <w:rFonts w:ascii="Times New Roman" w:hAnsi="Times New Roman"/>
                <w:b/>
              </w:rPr>
              <w:t>res-</w:t>
            </w:r>
          </w:p>
          <w:p w:rsidR="00115C4A" w:rsidRDefault="00115C4A">
            <w:pPr>
              <w:spacing w:after="0" w:line="240" w:lineRule="auto"/>
              <w:jc w:val="center"/>
              <w:rPr>
                <w:rFonts w:ascii="Times New Roman" w:hAnsi="Times New Roman"/>
              </w:rPr>
            </w:pPr>
            <w:r>
              <w:rPr>
                <w:rFonts w:ascii="Times New Roman" w:hAnsi="Times New Roman"/>
                <w:b/>
              </w:rPr>
              <w:t>sur</w:t>
            </w:r>
            <w:r>
              <w:rPr>
                <w:rFonts w:ascii="Times New Roman" w:hAnsi="Times New Roman"/>
                <w:b/>
              </w:rPr>
              <w:lastRenderedPageBreak/>
              <w:t>ss</w:t>
            </w:r>
          </w:p>
        </w:tc>
        <w:tc>
          <w:tcPr>
            <w:tcW w:w="425"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rPr>
            </w:pPr>
            <w:r>
              <w:rPr>
                <w:rFonts w:ascii="Times New Roman" w:hAnsi="Times New Roman"/>
              </w:rPr>
              <w:lastRenderedPageBreak/>
              <w:t>4.</w:t>
            </w:r>
          </w:p>
        </w:tc>
        <w:tc>
          <w:tcPr>
            <w:tcW w:w="604"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rPr>
            </w:pPr>
            <w:r>
              <w:rPr>
                <w:rFonts w:ascii="Times New Roman" w:hAnsi="Times New Roman"/>
              </w:rPr>
              <w:t>5.</w:t>
            </w:r>
          </w:p>
        </w:tc>
        <w:tc>
          <w:tcPr>
            <w:tcW w:w="417"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rPr>
            </w:pPr>
            <w:r>
              <w:rPr>
                <w:rFonts w:ascii="Times New Roman" w:hAnsi="Times New Roman"/>
              </w:rPr>
              <w:t>6.</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II ka</w:t>
            </w:r>
          </w:p>
        </w:tc>
        <w:tc>
          <w:tcPr>
            <w:tcW w:w="668"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b/>
              </w:rPr>
            </w:pPr>
            <w:r>
              <w:rPr>
                <w:rFonts w:ascii="Times New Roman" w:hAnsi="Times New Roman"/>
                <w:b/>
              </w:rPr>
              <w:t>va-ba tun-ni-</w:t>
            </w:r>
          </w:p>
          <w:p w:rsidR="00115C4A" w:rsidRDefault="00115C4A">
            <w:pPr>
              <w:spacing w:after="0" w:line="240" w:lineRule="auto"/>
              <w:jc w:val="center"/>
              <w:rPr>
                <w:rFonts w:ascii="Times New Roman" w:hAnsi="Times New Roman"/>
                <w:b/>
              </w:rPr>
            </w:pPr>
            <w:r>
              <w:rPr>
                <w:rFonts w:ascii="Times New Roman" w:hAnsi="Times New Roman"/>
                <w:b/>
              </w:rPr>
              <w:t>res-</w:t>
            </w:r>
          </w:p>
          <w:p w:rsidR="00115C4A" w:rsidRDefault="00115C4A">
            <w:pPr>
              <w:spacing w:after="0" w:line="240" w:lineRule="auto"/>
              <w:jc w:val="center"/>
              <w:rPr>
                <w:rFonts w:ascii="Times New Roman" w:hAnsi="Times New Roman"/>
                <w:b/>
              </w:rPr>
            </w:pPr>
            <w:r>
              <w:rPr>
                <w:rFonts w:ascii="Times New Roman" w:hAnsi="Times New Roman"/>
                <w:b/>
              </w:rPr>
              <w:t>surss</w:t>
            </w:r>
          </w:p>
        </w:tc>
        <w:tc>
          <w:tcPr>
            <w:tcW w:w="567"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rPr>
            </w:pPr>
            <w:r>
              <w:rPr>
                <w:rFonts w:ascii="Times New Roman" w:hAnsi="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rPr>
            </w:pPr>
            <w:r>
              <w:rPr>
                <w:rFonts w:ascii="Times New Roman" w:hAnsi="Times New Roman"/>
              </w:rPr>
              <w:t>8</w:t>
            </w:r>
          </w:p>
        </w:tc>
        <w:tc>
          <w:tcPr>
            <w:tcW w:w="494"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rPr>
            </w:pPr>
            <w:r>
              <w:rPr>
                <w:rFonts w:ascii="Times New Roman" w:hAnsi="Times New Roman"/>
              </w:rPr>
              <w:t>9.</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III ka</w:t>
            </w:r>
          </w:p>
        </w:tc>
        <w:tc>
          <w:tcPr>
            <w:tcW w:w="736" w:type="dxa"/>
            <w:tcBorders>
              <w:top w:val="single" w:sz="4" w:space="0" w:color="auto"/>
              <w:left w:val="single" w:sz="4" w:space="0" w:color="auto"/>
              <w:bottom w:val="single" w:sz="4" w:space="0" w:color="auto"/>
              <w:right w:val="single" w:sz="4" w:space="0" w:color="auto"/>
            </w:tcBorders>
            <w:hideMark/>
          </w:tcPr>
          <w:p w:rsidR="00115C4A" w:rsidRDefault="00115C4A">
            <w:pPr>
              <w:spacing w:after="0" w:line="240" w:lineRule="auto"/>
              <w:jc w:val="center"/>
              <w:rPr>
                <w:rFonts w:ascii="Times New Roman" w:hAnsi="Times New Roman"/>
                <w:b/>
              </w:rPr>
            </w:pPr>
            <w:r>
              <w:rPr>
                <w:rFonts w:ascii="Times New Roman" w:hAnsi="Times New Roman"/>
                <w:b/>
              </w:rPr>
              <w:t>vaba tunni-</w:t>
            </w:r>
          </w:p>
          <w:p w:rsidR="00115C4A" w:rsidRDefault="00115C4A">
            <w:pPr>
              <w:spacing w:after="0" w:line="240" w:lineRule="auto"/>
              <w:jc w:val="center"/>
              <w:rPr>
                <w:rFonts w:ascii="Times New Roman" w:hAnsi="Times New Roman"/>
                <w:b/>
              </w:rPr>
            </w:pPr>
            <w:r>
              <w:rPr>
                <w:rFonts w:ascii="Times New Roman" w:hAnsi="Times New Roman"/>
                <w:b/>
              </w:rPr>
              <w:t>res-</w:t>
            </w:r>
          </w:p>
          <w:p w:rsidR="00115C4A" w:rsidRDefault="00115C4A">
            <w:pPr>
              <w:spacing w:after="0" w:line="240" w:lineRule="auto"/>
              <w:jc w:val="center"/>
              <w:rPr>
                <w:rFonts w:ascii="Times New Roman" w:hAnsi="Times New Roman"/>
                <w:b/>
              </w:rPr>
            </w:pPr>
            <w:r>
              <w:rPr>
                <w:rFonts w:ascii="Times New Roman" w:hAnsi="Times New Roman"/>
                <w:b/>
              </w:rPr>
              <w:t>surss</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rPr>
                <w:rFonts w:ascii="Times New Roman" w:hAnsi="Times New Roman"/>
              </w:rPr>
            </w:pPr>
            <w:r>
              <w:rPr>
                <w:rFonts w:ascii="Times New Roman" w:hAnsi="Times New Roman"/>
              </w:rPr>
              <w:lastRenderedPageBreak/>
              <w:t>1)eesti  keel</w:t>
            </w:r>
          </w:p>
        </w:tc>
        <w:tc>
          <w:tcPr>
            <w:tcW w:w="417"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6</w:t>
            </w:r>
          </w:p>
        </w:tc>
        <w:tc>
          <w:tcPr>
            <w:tcW w:w="417"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7</w:t>
            </w:r>
          </w:p>
        </w:tc>
        <w:tc>
          <w:tcPr>
            <w:tcW w:w="417"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7</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19</w:t>
            </w:r>
          </w:p>
        </w:tc>
        <w:tc>
          <w:tcPr>
            <w:tcW w:w="541"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b/>
              </w:rPr>
            </w:pPr>
            <w:r>
              <w:rPr>
                <w:rFonts w:ascii="Times New Roman" w:hAnsi="Times New Roman"/>
                <w:b/>
              </w:rPr>
              <w:t>1</w:t>
            </w:r>
          </w:p>
        </w:tc>
        <w:tc>
          <w:tcPr>
            <w:tcW w:w="425"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6</w:t>
            </w:r>
          </w:p>
        </w:tc>
        <w:tc>
          <w:tcPr>
            <w:tcW w:w="604"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4</w:t>
            </w:r>
          </w:p>
        </w:tc>
        <w:tc>
          <w:tcPr>
            <w:tcW w:w="417"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11</w:t>
            </w:r>
          </w:p>
        </w:tc>
        <w:tc>
          <w:tcPr>
            <w:tcW w:w="668"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b/>
              </w:rPr>
            </w:pPr>
            <w:r>
              <w:rPr>
                <w:rFonts w:ascii="Times New Roman" w:hAnsi="Times New Roman"/>
                <w:b/>
              </w:rPr>
              <w:t>2</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94"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6</w:t>
            </w:r>
          </w:p>
        </w:tc>
        <w:tc>
          <w:tcPr>
            <w:tcW w:w="736"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rPr>
                <w:rFonts w:ascii="Times New Roman" w:hAnsi="Times New Roman"/>
              </w:rPr>
            </w:pPr>
            <w:r>
              <w:rPr>
                <w:rFonts w:ascii="Times New Roman" w:hAnsi="Times New Roman"/>
              </w:rPr>
              <w:t>2)kirjandus</w:t>
            </w:r>
          </w:p>
        </w:tc>
        <w:tc>
          <w:tcPr>
            <w:tcW w:w="417" w:type="dxa"/>
            <w:tcBorders>
              <w:top w:val="single" w:sz="4" w:space="0" w:color="auto"/>
              <w:left w:val="single" w:sz="4" w:space="0" w:color="auto"/>
              <w:bottom w:val="single" w:sz="4" w:space="0" w:color="auto"/>
              <w:right w:val="single" w:sz="4" w:space="0" w:color="auto"/>
            </w:tcBorders>
            <w:shd w:val="clear" w:color="auto" w:fill="FFFF0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FFF0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FFF00"/>
          </w:tcPr>
          <w:p w:rsidR="00115C4A" w:rsidRDefault="00115C4A">
            <w:pPr>
              <w:spacing w:after="0" w:line="240" w:lineRule="auto"/>
              <w:jc w:val="center"/>
              <w:rPr>
                <w:rFonts w:ascii="Times New Roman" w:hAnsi="Times New Roman"/>
              </w:rPr>
            </w:pPr>
          </w:p>
        </w:tc>
        <w:tc>
          <w:tcPr>
            <w:tcW w:w="491" w:type="dxa"/>
            <w:tcBorders>
              <w:top w:val="single" w:sz="4" w:space="0" w:color="auto"/>
              <w:left w:val="single" w:sz="4" w:space="0" w:color="auto"/>
              <w:bottom w:val="single" w:sz="4" w:space="0" w:color="auto"/>
              <w:right w:val="single" w:sz="4" w:space="0" w:color="auto"/>
            </w:tcBorders>
            <w:shd w:val="clear" w:color="auto" w:fill="92D050"/>
          </w:tcPr>
          <w:p w:rsidR="00115C4A" w:rsidRDefault="00115C4A">
            <w:pPr>
              <w:spacing w:after="0" w:line="240" w:lineRule="auto"/>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FFFF00"/>
          </w:tcPr>
          <w:p w:rsidR="00115C4A" w:rsidRDefault="00115C4A">
            <w:pPr>
              <w:spacing w:after="0" w:line="240" w:lineRule="auto"/>
              <w:jc w:val="center"/>
              <w:rPr>
                <w:rFonts w:ascii="Times New Roman" w:hAnsi="Times New Roman"/>
                <w:b/>
              </w:rPr>
            </w:pPr>
          </w:p>
        </w:tc>
        <w:tc>
          <w:tcPr>
            <w:tcW w:w="425" w:type="dxa"/>
            <w:tcBorders>
              <w:top w:val="single" w:sz="4" w:space="0" w:color="auto"/>
              <w:left w:val="single" w:sz="4" w:space="0" w:color="auto"/>
              <w:bottom w:val="single" w:sz="4" w:space="0" w:color="auto"/>
              <w:right w:val="single" w:sz="4" w:space="0" w:color="auto"/>
            </w:tcBorders>
            <w:shd w:val="clear" w:color="auto" w:fill="FFFF00"/>
          </w:tcPr>
          <w:p w:rsidR="00115C4A" w:rsidRDefault="00115C4A">
            <w:pPr>
              <w:spacing w:after="0" w:line="240" w:lineRule="auto"/>
              <w:jc w:val="center"/>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17"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4</w:t>
            </w:r>
          </w:p>
        </w:tc>
        <w:tc>
          <w:tcPr>
            <w:tcW w:w="668"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94"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6</w:t>
            </w:r>
          </w:p>
        </w:tc>
        <w:tc>
          <w:tcPr>
            <w:tcW w:w="736" w:type="dxa"/>
            <w:tcBorders>
              <w:top w:val="single" w:sz="4" w:space="0" w:color="auto"/>
              <w:left w:val="single" w:sz="4" w:space="0" w:color="auto"/>
              <w:bottom w:val="single" w:sz="4" w:space="0" w:color="auto"/>
              <w:right w:val="single" w:sz="4" w:space="0" w:color="auto"/>
            </w:tcBorders>
            <w:shd w:val="clear" w:color="auto" w:fill="FFFF00"/>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rPr>
                <w:rFonts w:ascii="Times New Roman" w:hAnsi="Times New Roman"/>
              </w:rPr>
            </w:pPr>
            <w:r>
              <w:rPr>
                <w:rFonts w:ascii="Times New Roman" w:hAnsi="Times New Roman"/>
              </w:rPr>
              <w:t>3)A-võõrkeel</w:t>
            </w:r>
          </w:p>
        </w:tc>
        <w:tc>
          <w:tcPr>
            <w:tcW w:w="417" w:type="dxa"/>
            <w:tcBorders>
              <w:top w:val="single" w:sz="4" w:space="0" w:color="auto"/>
              <w:left w:val="single" w:sz="4" w:space="0" w:color="auto"/>
              <w:bottom w:val="single" w:sz="4" w:space="0" w:color="auto"/>
              <w:right w:val="single" w:sz="4" w:space="0" w:color="auto"/>
            </w:tcBorders>
            <w:shd w:val="clear" w:color="auto" w:fill="FFC00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FC00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541"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604"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17"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9</w:t>
            </w:r>
          </w:p>
        </w:tc>
        <w:tc>
          <w:tcPr>
            <w:tcW w:w="668"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94"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9</w:t>
            </w:r>
          </w:p>
        </w:tc>
        <w:tc>
          <w:tcPr>
            <w:tcW w:w="736"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rPr>
                <w:rFonts w:ascii="Times New Roman" w:hAnsi="Times New Roman"/>
              </w:rPr>
            </w:pPr>
            <w:r>
              <w:rPr>
                <w:rFonts w:ascii="Times New Roman" w:hAnsi="Times New Roman"/>
              </w:rPr>
              <w:t>4)B-võõrkeel</w:t>
            </w:r>
          </w:p>
        </w:tc>
        <w:tc>
          <w:tcPr>
            <w:tcW w:w="417" w:type="dxa"/>
            <w:tcBorders>
              <w:top w:val="single" w:sz="4" w:space="0" w:color="auto"/>
              <w:left w:val="single" w:sz="4" w:space="0" w:color="auto"/>
              <w:bottom w:val="single" w:sz="4" w:space="0" w:color="auto"/>
              <w:right w:val="single" w:sz="4" w:space="0" w:color="auto"/>
            </w:tcBorders>
            <w:shd w:val="clear" w:color="auto" w:fill="FFC00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FC00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FC000"/>
          </w:tcPr>
          <w:p w:rsidR="00115C4A" w:rsidRDefault="00115C4A">
            <w:pPr>
              <w:spacing w:after="0" w:line="240" w:lineRule="auto"/>
              <w:jc w:val="center"/>
              <w:rPr>
                <w:rFonts w:ascii="Times New Roman" w:hAnsi="Times New Roman"/>
              </w:rPr>
            </w:pPr>
          </w:p>
        </w:tc>
        <w:tc>
          <w:tcPr>
            <w:tcW w:w="491" w:type="dxa"/>
            <w:tcBorders>
              <w:top w:val="single" w:sz="4" w:space="0" w:color="auto"/>
              <w:left w:val="single" w:sz="4" w:space="0" w:color="auto"/>
              <w:bottom w:val="single" w:sz="4" w:space="0" w:color="auto"/>
              <w:right w:val="single" w:sz="4" w:space="0" w:color="auto"/>
            </w:tcBorders>
            <w:shd w:val="clear" w:color="auto" w:fill="92D050"/>
          </w:tcPr>
          <w:p w:rsidR="00115C4A" w:rsidRDefault="00115C4A">
            <w:pPr>
              <w:spacing w:after="0" w:line="240" w:lineRule="auto"/>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FFC000"/>
          </w:tcPr>
          <w:p w:rsidR="00115C4A" w:rsidRDefault="00115C4A">
            <w:pPr>
              <w:spacing w:after="0" w:line="240" w:lineRule="auto"/>
              <w:jc w:val="center"/>
              <w:rPr>
                <w:rFonts w:ascii="Times New Roman" w:hAnsi="Times New Roman"/>
                <w:b/>
              </w:rPr>
            </w:pPr>
          </w:p>
        </w:tc>
        <w:tc>
          <w:tcPr>
            <w:tcW w:w="425" w:type="dxa"/>
            <w:tcBorders>
              <w:top w:val="single" w:sz="4" w:space="0" w:color="auto"/>
              <w:left w:val="single" w:sz="4" w:space="0" w:color="auto"/>
              <w:bottom w:val="single" w:sz="4" w:space="0" w:color="auto"/>
              <w:right w:val="single" w:sz="4" w:space="0" w:color="auto"/>
            </w:tcBorders>
            <w:shd w:val="clear" w:color="auto" w:fill="FFC000"/>
          </w:tcPr>
          <w:p w:rsidR="00115C4A" w:rsidRDefault="00115C4A">
            <w:pPr>
              <w:spacing w:after="0" w:line="240" w:lineRule="auto"/>
              <w:jc w:val="center"/>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shd w:val="clear" w:color="auto" w:fill="FFC00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668"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94"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9</w:t>
            </w:r>
          </w:p>
        </w:tc>
        <w:tc>
          <w:tcPr>
            <w:tcW w:w="736" w:type="dxa"/>
            <w:tcBorders>
              <w:top w:val="single" w:sz="4" w:space="0" w:color="auto"/>
              <w:left w:val="single" w:sz="4" w:space="0" w:color="auto"/>
              <w:bottom w:val="single" w:sz="4" w:space="0" w:color="auto"/>
              <w:right w:val="single" w:sz="4" w:space="0" w:color="auto"/>
            </w:tcBorders>
            <w:shd w:val="clear" w:color="auto" w:fill="FFC000"/>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115C4A" w:rsidRDefault="00115C4A">
            <w:pPr>
              <w:pStyle w:val="Vahedeta1"/>
              <w:spacing w:line="276" w:lineRule="auto"/>
              <w:jc w:val="both"/>
              <w:rPr>
                <w:sz w:val="22"/>
                <w:szCs w:val="22"/>
                <w:lang w:val="et-EE"/>
              </w:rPr>
            </w:pPr>
            <w:r>
              <w:rPr>
                <w:sz w:val="22"/>
                <w:szCs w:val="22"/>
                <w:lang w:val="et-EE"/>
              </w:rPr>
              <w:t xml:space="preserve">6) matemaatika </w:t>
            </w:r>
          </w:p>
        </w:tc>
        <w:tc>
          <w:tcPr>
            <w:tcW w:w="417"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rPr>
            </w:pPr>
            <w:r>
              <w:rPr>
                <w:rFonts w:ascii="Times New Roman" w:hAnsi="Times New Roman"/>
              </w:rPr>
              <w:t>4</w:t>
            </w:r>
          </w:p>
        </w:tc>
        <w:tc>
          <w:tcPr>
            <w:tcW w:w="417"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rPr>
            </w:pPr>
            <w:r>
              <w:rPr>
                <w:rFonts w:ascii="Times New Roman" w:hAnsi="Times New Roman"/>
              </w:rPr>
              <w:t>5</w:t>
            </w:r>
          </w:p>
        </w:tc>
        <w:tc>
          <w:tcPr>
            <w:tcW w:w="417"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rPr>
            </w:pPr>
            <w:r>
              <w:rPr>
                <w:rFonts w:ascii="Times New Roman" w:hAnsi="Times New Roman"/>
              </w:rPr>
              <w:t>5</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10</w:t>
            </w:r>
          </w:p>
        </w:tc>
        <w:tc>
          <w:tcPr>
            <w:tcW w:w="541"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b/>
              </w:rPr>
            </w:pPr>
            <w:r>
              <w:rPr>
                <w:rFonts w:ascii="Times New Roman" w:hAnsi="Times New Roman"/>
                <w:b/>
              </w:rPr>
              <w:t>4</w:t>
            </w:r>
          </w:p>
        </w:tc>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rPr>
            </w:pPr>
            <w:r>
              <w:rPr>
                <w:rFonts w:ascii="Times New Roman" w:hAnsi="Times New Roman"/>
              </w:rPr>
              <w:t>5</w:t>
            </w:r>
          </w:p>
        </w:tc>
        <w:tc>
          <w:tcPr>
            <w:tcW w:w="604"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rPr>
            </w:pPr>
            <w:r>
              <w:rPr>
                <w:rFonts w:ascii="Times New Roman" w:hAnsi="Times New Roman"/>
              </w:rPr>
              <w:t>5,5</w:t>
            </w:r>
          </w:p>
        </w:tc>
        <w:tc>
          <w:tcPr>
            <w:tcW w:w="417"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rPr>
            </w:pPr>
            <w:r>
              <w:rPr>
                <w:rFonts w:ascii="Times New Roman" w:hAnsi="Times New Roman"/>
              </w:rPr>
              <w:t>5</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13</w:t>
            </w:r>
          </w:p>
        </w:tc>
        <w:tc>
          <w:tcPr>
            <w:tcW w:w="668"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b/>
              </w:rPr>
            </w:pPr>
            <w:r>
              <w:rPr>
                <w:rFonts w:ascii="Times New Roman" w:hAnsi="Times New Roman"/>
                <w:b/>
              </w:rPr>
              <w:t>3,5</w:t>
            </w:r>
          </w:p>
        </w:t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rPr>
            </w:pPr>
            <w:r>
              <w:rPr>
                <w:rFonts w:ascii="Times New Roman" w:hAnsi="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rPr>
            </w:pPr>
            <w:r>
              <w:rPr>
                <w:rFonts w:ascii="Times New Roman" w:hAnsi="Times New Roman"/>
              </w:rPr>
              <w:t>4</w:t>
            </w:r>
          </w:p>
        </w:tc>
        <w:tc>
          <w:tcPr>
            <w:tcW w:w="494"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rPr>
            </w:pPr>
            <w:r>
              <w:rPr>
                <w:rFonts w:ascii="Times New Roman" w:hAnsi="Times New Roman"/>
              </w:rPr>
              <w:t>4</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13</w:t>
            </w:r>
          </w:p>
        </w:tc>
        <w:tc>
          <w:tcPr>
            <w:tcW w:w="736" w:type="dxa"/>
            <w:tcBorders>
              <w:top w:val="single" w:sz="4" w:space="0" w:color="auto"/>
              <w:left w:val="single" w:sz="4" w:space="0" w:color="auto"/>
              <w:bottom w:val="single" w:sz="4" w:space="0" w:color="auto"/>
              <w:right w:val="single" w:sz="4" w:space="0" w:color="auto"/>
            </w:tcBorders>
            <w:shd w:val="clear" w:color="auto" w:fill="A6A6A6"/>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15C4A" w:rsidRDefault="00115C4A">
            <w:pPr>
              <w:pStyle w:val="Vahedeta1"/>
              <w:spacing w:line="276" w:lineRule="auto"/>
              <w:jc w:val="both"/>
              <w:rPr>
                <w:sz w:val="22"/>
                <w:szCs w:val="22"/>
                <w:lang w:val="et-EE"/>
              </w:rPr>
            </w:pPr>
            <w:r>
              <w:rPr>
                <w:sz w:val="22"/>
                <w:szCs w:val="22"/>
                <w:lang w:val="et-EE"/>
              </w:rPr>
              <w:t>7)loodusõpetus</w:t>
            </w:r>
          </w:p>
        </w:tc>
        <w:tc>
          <w:tcPr>
            <w:tcW w:w="417"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541"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604"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17"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7</w:t>
            </w:r>
          </w:p>
        </w:tc>
        <w:tc>
          <w:tcPr>
            <w:tcW w:w="668"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736"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15C4A" w:rsidRDefault="00115C4A">
            <w:pPr>
              <w:pStyle w:val="Vahedeta1"/>
              <w:spacing w:line="276" w:lineRule="auto"/>
              <w:jc w:val="both"/>
              <w:rPr>
                <w:sz w:val="22"/>
                <w:szCs w:val="22"/>
                <w:lang w:val="et-EE"/>
              </w:rPr>
            </w:pPr>
            <w:r>
              <w:rPr>
                <w:sz w:val="22"/>
                <w:szCs w:val="22"/>
                <w:lang w:val="et-EE"/>
              </w:rPr>
              <w:t>8) geograafia</w:t>
            </w: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91" w:type="dxa"/>
            <w:tcBorders>
              <w:top w:val="single" w:sz="4" w:space="0" w:color="auto"/>
              <w:left w:val="single" w:sz="4" w:space="0" w:color="auto"/>
              <w:bottom w:val="single" w:sz="4" w:space="0" w:color="auto"/>
              <w:right w:val="single" w:sz="4" w:space="0" w:color="auto"/>
            </w:tcBorders>
            <w:shd w:val="clear" w:color="auto" w:fill="92D050"/>
          </w:tcPr>
          <w:p w:rsidR="00115C4A" w:rsidRDefault="00115C4A">
            <w:pPr>
              <w:spacing w:after="0" w:line="240" w:lineRule="auto"/>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b/>
              </w:rPr>
            </w:pP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shd w:val="clear" w:color="auto" w:fill="92D050"/>
          </w:tcPr>
          <w:p w:rsidR="00115C4A" w:rsidRDefault="00115C4A">
            <w:pPr>
              <w:spacing w:after="0" w:line="240" w:lineRule="auto"/>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rPr>
                <w:rFonts w:ascii="Times New Roman" w:hAnsi="Times New Roman"/>
              </w:rPr>
            </w:pPr>
            <w:r>
              <w:rPr>
                <w:rFonts w:ascii="Times New Roman" w:hAnsi="Times New Roman"/>
              </w:rPr>
              <w:t>1/2</w:t>
            </w:r>
          </w:p>
        </w:tc>
        <w:tc>
          <w:tcPr>
            <w:tcW w:w="494"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5</w:t>
            </w:r>
          </w:p>
        </w:tc>
        <w:tc>
          <w:tcPr>
            <w:tcW w:w="736"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15C4A" w:rsidRDefault="00115C4A">
            <w:pPr>
              <w:pStyle w:val="Vahedeta1"/>
              <w:spacing w:line="276" w:lineRule="auto"/>
              <w:jc w:val="both"/>
              <w:rPr>
                <w:sz w:val="22"/>
                <w:szCs w:val="22"/>
                <w:lang w:val="et-EE"/>
              </w:rPr>
            </w:pPr>
            <w:r>
              <w:rPr>
                <w:sz w:val="22"/>
                <w:szCs w:val="22"/>
                <w:lang w:val="et-EE"/>
              </w:rPr>
              <w:t>9) bioloogia</w:t>
            </w: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91" w:type="dxa"/>
            <w:tcBorders>
              <w:top w:val="single" w:sz="4" w:space="0" w:color="auto"/>
              <w:left w:val="single" w:sz="4" w:space="0" w:color="auto"/>
              <w:bottom w:val="single" w:sz="4" w:space="0" w:color="auto"/>
              <w:right w:val="single" w:sz="4" w:space="0" w:color="auto"/>
            </w:tcBorders>
            <w:shd w:val="clear" w:color="auto" w:fill="92D050"/>
          </w:tcPr>
          <w:p w:rsidR="00115C4A" w:rsidRDefault="00115C4A">
            <w:pPr>
              <w:spacing w:after="0" w:line="240" w:lineRule="auto"/>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b/>
              </w:rPr>
            </w:pP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shd w:val="clear" w:color="auto" w:fill="92D050"/>
          </w:tcPr>
          <w:p w:rsidR="00115C4A" w:rsidRDefault="00115C4A">
            <w:pPr>
              <w:spacing w:after="0" w:line="240" w:lineRule="auto"/>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rPr>
                <w:rFonts w:ascii="Times New Roman" w:hAnsi="Times New Roman"/>
              </w:rPr>
            </w:pPr>
            <w:r>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1/2</w:t>
            </w:r>
          </w:p>
        </w:tc>
        <w:tc>
          <w:tcPr>
            <w:tcW w:w="494"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5</w:t>
            </w:r>
          </w:p>
        </w:tc>
        <w:tc>
          <w:tcPr>
            <w:tcW w:w="736"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15C4A" w:rsidRDefault="00115C4A">
            <w:pPr>
              <w:pStyle w:val="Vahedeta1"/>
              <w:spacing w:line="276" w:lineRule="auto"/>
              <w:jc w:val="both"/>
              <w:rPr>
                <w:sz w:val="22"/>
                <w:szCs w:val="22"/>
                <w:lang w:val="et-EE"/>
              </w:rPr>
            </w:pPr>
            <w:r>
              <w:rPr>
                <w:sz w:val="22"/>
                <w:szCs w:val="22"/>
                <w:lang w:val="et-EE"/>
              </w:rPr>
              <w:t>10) keemia</w:t>
            </w: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91" w:type="dxa"/>
            <w:tcBorders>
              <w:top w:val="single" w:sz="4" w:space="0" w:color="auto"/>
              <w:left w:val="single" w:sz="4" w:space="0" w:color="auto"/>
              <w:bottom w:val="single" w:sz="4" w:space="0" w:color="auto"/>
              <w:right w:val="single" w:sz="4" w:space="0" w:color="auto"/>
            </w:tcBorders>
            <w:shd w:val="clear" w:color="auto" w:fill="92D050"/>
          </w:tcPr>
          <w:p w:rsidR="00115C4A" w:rsidRDefault="00115C4A">
            <w:pPr>
              <w:spacing w:after="0" w:line="240" w:lineRule="auto"/>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b/>
              </w:rPr>
            </w:pP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shd w:val="clear" w:color="auto" w:fill="92D050"/>
          </w:tcPr>
          <w:p w:rsidR="00115C4A" w:rsidRDefault="00115C4A">
            <w:pPr>
              <w:spacing w:after="0" w:line="240" w:lineRule="auto"/>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94"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4</w:t>
            </w:r>
          </w:p>
        </w:tc>
        <w:tc>
          <w:tcPr>
            <w:tcW w:w="736"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15C4A" w:rsidRDefault="00115C4A">
            <w:pPr>
              <w:pStyle w:val="Vahedeta1"/>
              <w:spacing w:line="276" w:lineRule="auto"/>
              <w:jc w:val="both"/>
              <w:rPr>
                <w:sz w:val="22"/>
                <w:szCs w:val="22"/>
                <w:lang w:val="et-EE"/>
              </w:rPr>
            </w:pPr>
            <w:r>
              <w:rPr>
                <w:sz w:val="22"/>
                <w:szCs w:val="22"/>
                <w:lang w:val="et-EE"/>
              </w:rPr>
              <w:t>11) füüsika</w:t>
            </w: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91" w:type="dxa"/>
            <w:tcBorders>
              <w:top w:val="single" w:sz="4" w:space="0" w:color="auto"/>
              <w:left w:val="single" w:sz="4" w:space="0" w:color="auto"/>
              <w:bottom w:val="single" w:sz="4" w:space="0" w:color="auto"/>
              <w:right w:val="single" w:sz="4" w:space="0" w:color="auto"/>
            </w:tcBorders>
            <w:shd w:val="clear" w:color="auto" w:fill="92D050"/>
          </w:tcPr>
          <w:p w:rsidR="00115C4A" w:rsidRDefault="00115C4A">
            <w:pPr>
              <w:spacing w:after="0" w:line="240" w:lineRule="auto"/>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b/>
              </w:rPr>
            </w:pP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shd w:val="clear" w:color="auto" w:fill="92D050"/>
          </w:tcPr>
          <w:p w:rsidR="00115C4A" w:rsidRDefault="00115C4A">
            <w:pPr>
              <w:spacing w:after="0" w:line="240" w:lineRule="auto"/>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115C4A" w:rsidRDefault="00115C4A">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94"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4</w:t>
            </w:r>
          </w:p>
        </w:tc>
        <w:tc>
          <w:tcPr>
            <w:tcW w:w="736" w:type="dxa"/>
            <w:tcBorders>
              <w:top w:val="single" w:sz="4" w:space="0" w:color="auto"/>
              <w:left w:val="single" w:sz="4" w:space="0" w:color="auto"/>
              <w:bottom w:val="single" w:sz="4" w:space="0" w:color="auto"/>
              <w:right w:val="single" w:sz="4" w:space="0" w:color="auto"/>
            </w:tcBorders>
            <w:shd w:val="clear" w:color="auto" w:fill="00B0F0"/>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15C4A" w:rsidRDefault="00115C4A">
            <w:pPr>
              <w:pStyle w:val="Vahedeta1"/>
              <w:spacing w:line="276" w:lineRule="auto"/>
              <w:jc w:val="both"/>
              <w:rPr>
                <w:sz w:val="22"/>
                <w:szCs w:val="22"/>
                <w:lang w:val="et-EE"/>
              </w:rPr>
            </w:pPr>
            <w:r>
              <w:rPr>
                <w:sz w:val="22"/>
                <w:szCs w:val="22"/>
                <w:lang w:val="et-EE"/>
              </w:rPr>
              <w:t>12) ajalugu</w:t>
            </w:r>
          </w:p>
        </w:tc>
        <w:tc>
          <w:tcPr>
            <w:tcW w:w="417" w:type="dxa"/>
            <w:tcBorders>
              <w:top w:val="single" w:sz="4" w:space="0" w:color="auto"/>
              <w:left w:val="single" w:sz="4" w:space="0" w:color="auto"/>
              <w:bottom w:val="single" w:sz="4" w:space="0" w:color="auto"/>
              <w:right w:val="single" w:sz="4" w:space="0" w:color="auto"/>
            </w:tcBorders>
            <w:shd w:val="clear" w:color="auto" w:fill="FDE9D9"/>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DE9D9"/>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DE9D9"/>
          </w:tcPr>
          <w:p w:rsidR="00115C4A" w:rsidRDefault="00115C4A">
            <w:pPr>
              <w:spacing w:after="0" w:line="240" w:lineRule="auto"/>
              <w:jc w:val="center"/>
              <w:rPr>
                <w:rFonts w:ascii="Times New Roman" w:hAnsi="Times New Roman"/>
              </w:rPr>
            </w:pPr>
          </w:p>
        </w:tc>
        <w:tc>
          <w:tcPr>
            <w:tcW w:w="491" w:type="dxa"/>
            <w:tcBorders>
              <w:top w:val="single" w:sz="4" w:space="0" w:color="auto"/>
              <w:left w:val="single" w:sz="4" w:space="0" w:color="auto"/>
              <w:bottom w:val="single" w:sz="4" w:space="0" w:color="auto"/>
              <w:right w:val="single" w:sz="4" w:space="0" w:color="auto"/>
            </w:tcBorders>
            <w:shd w:val="clear" w:color="auto" w:fill="92D050"/>
          </w:tcPr>
          <w:p w:rsidR="00115C4A" w:rsidRDefault="00115C4A">
            <w:pPr>
              <w:spacing w:after="0" w:line="240" w:lineRule="auto"/>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FDE9D9"/>
          </w:tcPr>
          <w:p w:rsidR="00115C4A" w:rsidRDefault="00115C4A">
            <w:pPr>
              <w:spacing w:after="0" w:line="240" w:lineRule="auto"/>
              <w:jc w:val="center"/>
              <w:rPr>
                <w:rFonts w:ascii="Times New Roman" w:hAnsi="Times New Roman"/>
                <w:b/>
              </w:rPr>
            </w:pPr>
          </w:p>
        </w:tc>
        <w:tc>
          <w:tcPr>
            <w:tcW w:w="425" w:type="dxa"/>
            <w:tcBorders>
              <w:top w:val="single" w:sz="4" w:space="0" w:color="auto"/>
              <w:left w:val="single" w:sz="4" w:space="0" w:color="auto"/>
              <w:bottom w:val="single" w:sz="4" w:space="0" w:color="auto"/>
              <w:right w:val="single" w:sz="4" w:space="0" w:color="auto"/>
            </w:tcBorders>
            <w:shd w:val="clear" w:color="auto" w:fill="FDE9D9"/>
          </w:tcPr>
          <w:p w:rsidR="00115C4A" w:rsidRDefault="00115C4A">
            <w:pPr>
              <w:spacing w:after="0" w:line="240" w:lineRule="auto"/>
              <w:jc w:val="center"/>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1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668"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b/>
              </w:rPr>
            </w:pPr>
            <w:r>
              <w:rPr>
                <w:rFonts w:ascii="Times New Roman" w:hAnsi="Times New Roman"/>
                <w:b/>
              </w:rPr>
              <w:t>1</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94"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6</w:t>
            </w:r>
          </w:p>
        </w:tc>
        <w:tc>
          <w:tcPr>
            <w:tcW w:w="736"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15C4A" w:rsidRDefault="00115C4A">
            <w:pPr>
              <w:pStyle w:val="Vahedeta1"/>
              <w:spacing w:line="276" w:lineRule="auto"/>
              <w:jc w:val="both"/>
              <w:rPr>
                <w:sz w:val="22"/>
                <w:szCs w:val="22"/>
                <w:lang w:val="et-EE"/>
              </w:rPr>
            </w:pPr>
            <w:r>
              <w:rPr>
                <w:sz w:val="22"/>
                <w:szCs w:val="22"/>
                <w:lang w:val="et-EE"/>
              </w:rPr>
              <w:t>13)inimese-õpetus</w:t>
            </w:r>
          </w:p>
        </w:tc>
        <w:tc>
          <w:tcPr>
            <w:tcW w:w="417" w:type="dxa"/>
            <w:tcBorders>
              <w:top w:val="single" w:sz="4" w:space="0" w:color="auto"/>
              <w:left w:val="single" w:sz="4" w:space="0" w:color="auto"/>
              <w:bottom w:val="single" w:sz="4" w:space="0" w:color="auto"/>
              <w:right w:val="single" w:sz="4" w:space="0" w:color="auto"/>
            </w:tcBorders>
            <w:shd w:val="clear" w:color="auto" w:fill="FDE9D9"/>
          </w:tcPr>
          <w:p w:rsidR="00115C4A" w:rsidRDefault="00115C4A">
            <w:pPr>
              <w:spacing w:after="0" w:line="240" w:lineRule="auto"/>
              <w:jc w:val="cente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541"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604"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668"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94"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736"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15C4A" w:rsidRDefault="00115C4A">
            <w:pPr>
              <w:pStyle w:val="Vahedeta1"/>
              <w:spacing w:line="276" w:lineRule="auto"/>
              <w:jc w:val="both"/>
              <w:rPr>
                <w:sz w:val="22"/>
                <w:szCs w:val="22"/>
                <w:lang w:val="et-EE"/>
              </w:rPr>
            </w:pPr>
            <w:r>
              <w:rPr>
                <w:sz w:val="22"/>
                <w:szCs w:val="22"/>
                <w:lang w:val="et-EE"/>
              </w:rPr>
              <w:t xml:space="preserve">14)ühiskon-naõpetus </w:t>
            </w:r>
          </w:p>
        </w:tc>
        <w:tc>
          <w:tcPr>
            <w:tcW w:w="41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1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1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541"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604"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1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668"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94"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736" w:type="dxa"/>
            <w:tcBorders>
              <w:top w:val="single" w:sz="4" w:space="0" w:color="auto"/>
              <w:left w:val="single" w:sz="4" w:space="0" w:color="auto"/>
              <w:bottom w:val="single" w:sz="4" w:space="0" w:color="auto"/>
              <w:right w:val="single" w:sz="4" w:space="0" w:color="auto"/>
            </w:tcBorders>
            <w:shd w:val="clear" w:color="auto" w:fill="FDE9D9"/>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15C4A" w:rsidRDefault="00115C4A">
            <w:pPr>
              <w:pStyle w:val="Vahedeta1"/>
              <w:spacing w:line="276" w:lineRule="auto"/>
              <w:jc w:val="both"/>
              <w:rPr>
                <w:sz w:val="22"/>
                <w:szCs w:val="22"/>
                <w:lang w:val="et-EE"/>
              </w:rPr>
            </w:pPr>
            <w:r>
              <w:rPr>
                <w:sz w:val="22"/>
                <w:szCs w:val="22"/>
                <w:lang w:val="et-EE"/>
              </w:rPr>
              <w:t xml:space="preserve">15) muusika </w:t>
            </w:r>
          </w:p>
        </w:tc>
        <w:tc>
          <w:tcPr>
            <w:tcW w:w="41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1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1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6</w:t>
            </w:r>
          </w:p>
        </w:tc>
        <w:tc>
          <w:tcPr>
            <w:tcW w:w="541"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4</w:t>
            </w:r>
          </w:p>
        </w:tc>
        <w:tc>
          <w:tcPr>
            <w:tcW w:w="668"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94"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15C4A" w:rsidRDefault="00115C4A">
            <w:pPr>
              <w:pStyle w:val="Vahedeta1"/>
              <w:spacing w:line="276" w:lineRule="auto"/>
              <w:jc w:val="both"/>
              <w:rPr>
                <w:sz w:val="22"/>
                <w:szCs w:val="22"/>
                <w:lang w:val="et-EE"/>
              </w:rPr>
            </w:pPr>
            <w:r>
              <w:rPr>
                <w:sz w:val="22"/>
                <w:szCs w:val="22"/>
                <w:lang w:val="et-EE"/>
              </w:rPr>
              <w:t>16) kunst</w:t>
            </w:r>
          </w:p>
        </w:tc>
        <w:tc>
          <w:tcPr>
            <w:tcW w:w="41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1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4,5</w:t>
            </w:r>
          </w:p>
        </w:tc>
        <w:tc>
          <w:tcPr>
            <w:tcW w:w="541"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604"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668"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94"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15C4A" w:rsidRDefault="00115C4A">
            <w:pPr>
              <w:pStyle w:val="Vahedeta1"/>
              <w:spacing w:line="276" w:lineRule="auto"/>
              <w:jc w:val="both"/>
              <w:rPr>
                <w:sz w:val="22"/>
                <w:szCs w:val="22"/>
                <w:lang w:val="et-EE"/>
              </w:rPr>
            </w:pPr>
            <w:r>
              <w:rPr>
                <w:sz w:val="22"/>
                <w:szCs w:val="22"/>
                <w:lang w:val="et-EE"/>
              </w:rPr>
              <w:t>17) tööõpetus, käsitöö ja kodundus; tehnoloogia-õpetus</w:t>
            </w:r>
          </w:p>
        </w:tc>
        <w:tc>
          <w:tcPr>
            <w:tcW w:w="417"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17"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4,5</w:t>
            </w:r>
          </w:p>
        </w:tc>
        <w:tc>
          <w:tcPr>
            <w:tcW w:w="541"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604"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17"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5</w:t>
            </w:r>
          </w:p>
        </w:tc>
        <w:tc>
          <w:tcPr>
            <w:tcW w:w="668"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b/>
              </w:rPr>
            </w:pPr>
            <w:r>
              <w:rPr>
                <w:rFonts w:ascii="Times New Roman" w:hAnsi="Times New Roman"/>
                <w:b/>
              </w:rPr>
              <w:t>1</w:t>
            </w:r>
          </w:p>
        </w:tc>
        <w:tc>
          <w:tcPr>
            <w:tcW w:w="567"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94"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5</w:t>
            </w:r>
          </w:p>
        </w:tc>
        <w:tc>
          <w:tcPr>
            <w:tcW w:w="736" w:type="dxa"/>
            <w:tcBorders>
              <w:top w:val="single" w:sz="4" w:space="0" w:color="auto"/>
              <w:left w:val="single" w:sz="4" w:space="0" w:color="auto"/>
              <w:bottom w:val="single" w:sz="4" w:space="0" w:color="auto"/>
              <w:right w:val="single" w:sz="4" w:space="0" w:color="auto"/>
            </w:tcBorders>
            <w:shd w:val="clear" w:color="auto" w:fill="EAF1DD"/>
            <w:hideMark/>
          </w:tcPr>
          <w:p w:rsidR="00115C4A" w:rsidRDefault="00115C4A">
            <w:pPr>
              <w:spacing w:after="0" w:line="240" w:lineRule="auto"/>
              <w:jc w:val="center"/>
              <w:rPr>
                <w:rFonts w:ascii="Times New Roman" w:hAnsi="Times New Roman"/>
                <w:b/>
              </w:rPr>
            </w:pPr>
            <w:r>
              <w:rPr>
                <w:rFonts w:ascii="Times New Roman" w:hAnsi="Times New Roman"/>
                <w:b/>
              </w:rPr>
              <w:t>-</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76923C"/>
            <w:vAlign w:val="center"/>
            <w:hideMark/>
          </w:tcPr>
          <w:p w:rsidR="00115C4A" w:rsidRDefault="00115C4A">
            <w:pPr>
              <w:pStyle w:val="Vahedeta1"/>
              <w:spacing w:line="276" w:lineRule="auto"/>
              <w:jc w:val="both"/>
              <w:rPr>
                <w:sz w:val="22"/>
                <w:szCs w:val="22"/>
                <w:lang w:val="et-EE"/>
              </w:rPr>
            </w:pPr>
            <w:r>
              <w:rPr>
                <w:sz w:val="22"/>
                <w:szCs w:val="22"/>
                <w:lang w:val="et-EE"/>
              </w:rPr>
              <w:t>18) liikumisõpetus</w:t>
            </w:r>
          </w:p>
        </w:tc>
        <w:tc>
          <w:tcPr>
            <w:tcW w:w="417" w:type="dxa"/>
            <w:tcBorders>
              <w:top w:val="single" w:sz="4" w:space="0" w:color="auto"/>
              <w:left w:val="single" w:sz="4" w:space="0" w:color="auto"/>
              <w:bottom w:val="single" w:sz="4" w:space="0" w:color="auto"/>
              <w:right w:val="single" w:sz="4" w:space="0" w:color="auto"/>
            </w:tcBorders>
            <w:shd w:val="clear" w:color="auto" w:fill="76923C"/>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17" w:type="dxa"/>
            <w:tcBorders>
              <w:top w:val="single" w:sz="4" w:space="0" w:color="auto"/>
              <w:left w:val="single" w:sz="4" w:space="0" w:color="auto"/>
              <w:bottom w:val="single" w:sz="4" w:space="0" w:color="auto"/>
              <w:right w:val="single" w:sz="4" w:space="0" w:color="auto"/>
            </w:tcBorders>
            <w:shd w:val="clear" w:color="auto" w:fill="76923C"/>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17" w:type="dxa"/>
            <w:tcBorders>
              <w:top w:val="single" w:sz="4" w:space="0" w:color="auto"/>
              <w:left w:val="single" w:sz="4" w:space="0" w:color="auto"/>
              <w:bottom w:val="single" w:sz="4" w:space="0" w:color="auto"/>
              <w:right w:val="single" w:sz="4" w:space="0" w:color="auto"/>
            </w:tcBorders>
            <w:shd w:val="clear" w:color="auto" w:fill="76923C"/>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8</w:t>
            </w:r>
          </w:p>
        </w:tc>
        <w:tc>
          <w:tcPr>
            <w:tcW w:w="541" w:type="dxa"/>
            <w:tcBorders>
              <w:top w:val="single" w:sz="4" w:space="0" w:color="auto"/>
              <w:left w:val="single" w:sz="4" w:space="0" w:color="auto"/>
              <w:bottom w:val="single" w:sz="4" w:space="0" w:color="auto"/>
              <w:right w:val="single" w:sz="4" w:space="0" w:color="auto"/>
            </w:tcBorders>
            <w:shd w:val="clear" w:color="auto" w:fill="76923C"/>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bottom w:val="single" w:sz="4" w:space="0" w:color="auto"/>
              <w:right w:val="single" w:sz="4" w:space="0" w:color="auto"/>
            </w:tcBorders>
            <w:shd w:val="clear" w:color="auto" w:fill="76923C"/>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604" w:type="dxa"/>
            <w:tcBorders>
              <w:top w:val="single" w:sz="4" w:space="0" w:color="auto"/>
              <w:left w:val="single" w:sz="4" w:space="0" w:color="auto"/>
              <w:bottom w:val="single" w:sz="4" w:space="0" w:color="auto"/>
              <w:right w:val="single" w:sz="4" w:space="0" w:color="auto"/>
            </w:tcBorders>
            <w:shd w:val="clear" w:color="auto" w:fill="76923C"/>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17" w:type="dxa"/>
            <w:tcBorders>
              <w:top w:val="single" w:sz="4" w:space="0" w:color="auto"/>
              <w:left w:val="single" w:sz="4" w:space="0" w:color="auto"/>
              <w:bottom w:val="single" w:sz="4" w:space="0" w:color="auto"/>
              <w:right w:val="single" w:sz="4" w:space="0" w:color="auto"/>
            </w:tcBorders>
            <w:shd w:val="clear" w:color="auto" w:fill="76923C"/>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8</w:t>
            </w:r>
          </w:p>
        </w:tc>
        <w:tc>
          <w:tcPr>
            <w:tcW w:w="668" w:type="dxa"/>
            <w:tcBorders>
              <w:top w:val="single" w:sz="4" w:space="0" w:color="auto"/>
              <w:left w:val="single" w:sz="4" w:space="0" w:color="auto"/>
              <w:bottom w:val="single" w:sz="4" w:space="0" w:color="auto"/>
              <w:right w:val="single" w:sz="4" w:space="0" w:color="auto"/>
            </w:tcBorders>
            <w:shd w:val="clear" w:color="auto" w:fill="76923C"/>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76923C"/>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76923C"/>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94" w:type="dxa"/>
            <w:tcBorders>
              <w:top w:val="single" w:sz="4" w:space="0" w:color="auto"/>
              <w:left w:val="single" w:sz="4" w:space="0" w:color="auto"/>
              <w:bottom w:val="single" w:sz="4" w:space="0" w:color="auto"/>
              <w:right w:val="single" w:sz="4" w:space="0" w:color="auto"/>
            </w:tcBorders>
            <w:shd w:val="clear" w:color="auto" w:fill="76923C"/>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6</w:t>
            </w:r>
          </w:p>
        </w:tc>
        <w:tc>
          <w:tcPr>
            <w:tcW w:w="736" w:type="dxa"/>
            <w:tcBorders>
              <w:top w:val="single" w:sz="4" w:space="0" w:color="auto"/>
              <w:left w:val="single" w:sz="4" w:space="0" w:color="auto"/>
              <w:bottom w:val="single" w:sz="4" w:space="0" w:color="auto"/>
              <w:right w:val="single" w:sz="4" w:space="0" w:color="auto"/>
            </w:tcBorders>
            <w:shd w:val="clear" w:color="auto" w:fill="76923C"/>
          </w:tcPr>
          <w:p w:rsidR="00115C4A" w:rsidRDefault="00115C4A">
            <w:pPr>
              <w:spacing w:after="0" w:line="240" w:lineRule="auto"/>
              <w:jc w:val="center"/>
              <w:rPr>
                <w:rFonts w:ascii="Times New Roman" w:hAnsi="Times New Roman"/>
                <w:b/>
              </w:rPr>
            </w:pP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15C4A" w:rsidRDefault="00115C4A">
            <w:pPr>
              <w:pStyle w:val="Vahedeta1"/>
              <w:spacing w:line="276" w:lineRule="auto"/>
              <w:jc w:val="both"/>
              <w:rPr>
                <w:sz w:val="22"/>
                <w:szCs w:val="22"/>
                <w:lang w:val="et-EE"/>
              </w:rPr>
            </w:pPr>
            <w:r>
              <w:rPr>
                <w:sz w:val="22"/>
                <w:szCs w:val="22"/>
                <w:lang w:val="et-EE"/>
              </w:rPr>
              <w:t>19) informaatika-õpetus</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B3201D">
            <w:pPr>
              <w:rPr>
                <w:rFonts w:ascii="Times New Roman" w:hAnsi="Times New Roman"/>
              </w:rPr>
            </w:pPr>
            <w:r>
              <w:rPr>
                <w:rFonts w:ascii="Times New Roman" w:hAnsi="Times New Roman"/>
              </w:rPr>
              <w:t>1</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B3201D">
            <w:pPr>
              <w:spacing w:after="0" w:line="240" w:lineRule="auto"/>
              <w:jc w:val="center"/>
              <w:rPr>
                <w:rFonts w:ascii="Times New Roman" w:hAnsi="Times New Roman"/>
              </w:rPr>
            </w:pPr>
            <w:r>
              <w:rPr>
                <w:rFonts w:ascii="Times New Roman" w:hAnsi="Times New Roman"/>
              </w:rPr>
              <w:t>1</w:t>
            </w:r>
          </w:p>
        </w:tc>
        <w:tc>
          <w:tcPr>
            <w:tcW w:w="541"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60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668"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2</w:t>
            </w: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9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736"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3</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15C4A" w:rsidRDefault="00115C4A">
            <w:pPr>
              <w:pStyle w:val="Vahedeta1"/>
              <w:spacing w:line="276" w:lineRule="auto"/>
              <w:jc w:val="both"/>
              <w:rPr>
                <w:sz w:val="22"/>
                <w:szCs w:val="22"/>
                <w:lang w:val="et-EE"/>
              </w:rPr>
            </w:pPr>
            <w:r>
              <w:rPr>
                <w:sz w:val="22"/>
                <w:szCs w:val="22"/>
                <w:lang w:val="et-EE"/>
              </w:rPr>
              <w:t>20) karjääriõpe</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541"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425"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60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668"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1/0</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736"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0,5</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15C4A" w:rsidRDefault="00115C4A">
            <w:pPr>
              <w:pStyle w:val="Vahedeta1"/>
              <w:spacing w:line="276" w:lineRule="auto"/>
              <w:jc w:val="both"/>
              <w:rPr>
                <w:sz w:val="22"/>
                <w:szCs w:val="22"/>
                <w:lang w:val="et-EE"/>
              </w:rPr>
            </w:pPr>
            <w:r>
              <w:rPr>
                <w:sz w:val="22"/>
                <w:szCs w:val="22"/>
                <w:lang w:val="et-EE"/>
              </w:rPr>
              <w:t>21)ettevõtlus-õpetus</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B3201D">
            <w:pPr>
              <w:spacing w:after="0" w:line="240" w:lineRule="auto"/>
              <w:jc w:val="center"/>
              <w:rPr>
                <w:rFonts w:ascii="Times New Roman" w:hAnsi="Times New Roman"/>
              </w:rPr>
            </w:pPr>
            <w:r>
              <w:rPr>
                <w:rFonts w:ascii="Times New Roman" w:hAnsi="Times New Roman"/>
              </w:rPr>
              <w:t>1</w:t>
            </w:r>
          </w:p>
        </w:tc>
        <w:tc>
          <w:tcPr>
            <w:tcW w:w="541"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2</w:t>
            </w:r>
          </w:p>
        </w:tc>
        <w:tc>
          <w:tcPr>
            <w:tcW w:w="425"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60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668"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736"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15C4A" w:rsidRDefault="00115C4A">
            <w:pPr>
              <w:pStyle w:val="Vahedeta1"/>
              <w:spacing w:line="276" w:lineRule="auto"/>
              <w:jc w:val="both"/>
              <w:rPr>
                <w:sz w:val="22"/>
                <w:szCs w:val="22"/>
                <w:lang w:val="et-EE"/>
              </w:rPr>
            </w:pPr>
            <w:r>
              <w:rPr>
                <w:sz w:val="22"/>
                <w:szCs w:val="22"/>
                <w:lang w:val="et-EE"/>
              </w:rPr>
              <w:t>22)</w:t>
            </w:r>
            <w:r>
              <w:rPr>
                <w:sz w:val="22"/>
                <w:szCs w:val="22"/>
              </w:rPr>
              <w:t xml:space="preserve"> inglise keele eelkursus</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rPr>
                <w:rFonts w:ascii="Times New Roman" w:hAnsi="Times New Roman"/>
              </w:rPr>
            </w:pP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41"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1</w:t>
            </w:r>
          </w:p>
        </w:tc>
        <w:tc>
          <w:tcPr>
            <w:tcW w:w="425"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rPr>
                <w:rFonts w:ascii="Times New Roman" w:hAnsi="Times New Roman"/>
                <w:b/>
              </w:rPr>
            </w:pPr>
          </w:p>
        </w:tc>
        <w:tc>
          <w:tcPr>
            <w:tcW w:w="60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668"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736"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15C4A" w:rsidRDefault="00115C4A">
            <w:pPr>
              <w:pStyle w:val="Vahedeta1"/>
              <w:spacing w:line="276" w:lineRule="auto"/>
              <w:jc w:val="both"/>
              <w:rPr>
                <w:sz w:val="22"/>
                <w:szCs w:val="22"/>
                <w:lang w:val="et-EE"/>
              </w:rPr>
            </w:pPr>
            <w:r>
              <w:rPr>
                <w:sz w:val="22"/>
                <w:szCs w:val="22"/>
                <w:lang w:val="et-EE"/>
              </w:rPr>
              <w:t xml:space="preserve">23) </w:t>
            </w:r>
          </w:p>
          <w:p w:rsidR="00115C4A" w:rsidRDefault="00115C4A">
            <w:pPr>
              <w:pStyle w:val="Vahedeta1"/>
              <w:spacing w:line="276" w:lineRule="auto"/>
              <w:jc w:val="both"/>
              <w:rPr>
                <w:sz w:val="22"/>
                <w:szCs w:val="22"/>
                <w:lang w:val="et-EE"/>
              </w:rPr>
            </w:pPr>
            <w:r>
              <w:rPr>
                <w:sz w:val="22"/>
                <w:szCs w:val="22"/>
                <w:lang w:val="et-EE"/>
              </w:rPr>
              <w:t xml:space="preserve"> praktiline matemaatika</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41"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25"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60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668"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0/1</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0,5</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15C4A" w:rsidRDefault="00115C4A">
            <w:pPr>
              <w:pStyle w:val="Vahedeta1"/>
              <w:spacing w:line="276" w:lineRule="auto"/>
              <w:jc w:val="both"/>
              <w:rPr>
                <w:sz w:val="22"/>
                <w:szCs w:val="22"/>
                <w:lang w:val="et-EE"/>
              </w:rPr>
            </w:pPr>
            <w:r>
              <w:rPr>
                <w:sz w:val="22"/>
                <w:szCs w:val="22"/>
                <w:lang w:val="et-EE"/>
              </w:rPr>
              <w:t>24) loodusvaatlus</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41"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25"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60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0/1</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rPr>
                <w:rFonts w:ascii="Times New Roman" w:hAnsi="Times New Roman"/>
              </w:rPr>
            </w:pP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668"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0,5</w:t>
            </w: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736"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41"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25"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60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668"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736"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1.</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2.</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3.</w:t>
            </w:r>
          </w:p>
        </w:tc>
        <w:tc>
          <w:tcPr>
            <w:tcW w:w="491"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I ka</w:t>
            </w:r>
          </w:p>
        </w:tc>
        <w:tc>
          <w:tcPr>
            <w:tcW w:w="541"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Vaba tunni-</w:t>
            </w:r>
          </w:p>
          <w:p w:rsidR="00115C4A" w:rsidRDefault="00115C4A">
            <w:pPr>
              <w:spacing w:after="0" w:line="240" w:lineRule="auto"/>
              <w:jc w:val="center"/>
              <w:rPr>
                <w:rFonts w:ascii="Times New Roman" w:hAnsi="Times New Roman"/>
                <w:b/>
              </w:rPr>
            </w:pPr>
            <w:r>
              <w:rPr>
                <w:rFonts w:ascii="Times New Roman" w:hAnsi="Times New Roman"/>
                <w:b/>
              </w:rPr>
              <w:t>res-</w:t>
            </w:r>
          </w:p>
          <w:p w:rsidR="00115C4A" w:rsidRDefault="00115C4A">
            <w:pPr>
              <w:spacing w:after="0" w:line="240" w:lineRule="auto"/>
              <w:jc w:val="center"/>
              <w:rPr>
                <w:rFonts w:ascii="Times New Roman" w:hAnsi="Times New Roman"/>
              </w:rPr>
            </w:pPr>
            <w:r>
              <w:rPr>
                <w:rFonts w:ascii="Times New Roman" w:hAnsi="Times New Roman"/>
                <w:b/>
              </w:rPr>
              <w:lastRenderedPageBreak/>
              <w:t>surss</w:t>
            </w:r>
          </w:p>
        </w:tc>
        <w:tc>
          <w:tcPr>
            <w:tcW w:w="425"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lastRenderedPageBreak/>
              <w:t>4.</w:t>
            </w:r>
          </w:p>
        </w:tc>
        <w:tc>
          <w:tcPr>
            <w:tcW w:w="60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5.</w:t>
            </w:r>
          </w:p>
        </w:tc>
        <w:tc>
          <w:tcPr>
            <w:tcW w:w="41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6.</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II ka</w:t>
            </w:r>
          </w:p>
        </w:tc>
        <w:tc>
          <w:tcPr>
            <w:tcW w:w="668"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Vaba tunni-</w:t>
            </w:r>
          </w:p>
          <w:p w:rsidR="00115C4A" w:rsidRDefault="00115C4A">
            <w:pPr>
              <w:spacing w:after="0" w:line="240" w:lineRule="auto"/>
              <w:jc w:val="center"/>
              <w:rPr>
                <w:rFonts w:ascii="Times New Roman" w:hAnsi="Times New Roman"/>
                <w:b/>
              </w:rPr>
            </w:pPr>
            <w:r>
              <w:rPr>
                <w:rFonts w:ascii="Times New Roman" w:hAnsi="Times New Roman"/>
                <w:b/>
              </w:rPr>
              <w:t>res-</w:t>
            </w:r>
          </w:p>
          <w:p w:rsidR="00115C4A" w:rsidRDefault="00115C4A">
            <w:pPr>
              <w:spacing w:after="0" w:line="240" w:lineRule="auto"/>
              <w:jc w:val="center"/>
              <w:rPr>
                <w:rFonts w:ascii="Times New Roman" w:hAnsi="Times New Roman"/>
                <w:b/>
              </w:rPr>
            </w:pPr>
            <w:r>
              <w:rPr>
                <w:rFonts w:ascii="Times New Roman" w:hAnsi="Times New Roman"/>
                <w:b/>
              </w:rPr>
              <w:t>surs</w:t>
            </w:r>
            <w:r>
              <w:rPr>
                <w:rFonts w:ascii="Times New Roman" w:hAnsi="Times New Roman"/>
                <w:b/>
              </w:rPr>
              <w:lastRenderedPageBreak/>
              <w:t>s</w:t>
            </w: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lastRenderedPageBreak/>
              <w:t>7.</w:t>
            </w:r>
          </w:p>
        </w:tc>
        <w:tc>
          <w:tcPr>
            <w:tcW w:w="567"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rPr>
            </w:pPr>
            <w:r>
              <w:rPr>
                <w:rFonts w:ascii="Times New Roman" w:hAnsi="Times New Roman"/>
              </w:rPr>
              <w:t>9.</w:t>
            </w:r>
          </w:p>
        </w:tc>
        <w:tc>
          <w:tcPr>
            <w:tcW w:w="437" w:type="dxa"/>
            <w:tcBorders>
              <w:top w:val="single" w:sz="4" w:space="0" w:color="auto"/>
              <w:left w:val="single" w:sz="4" w:space="0" w:color="auto"/>
              <w:bottom w:val="single" w:sz="4" w:space="0" w:color="auto"/>
              <w:right w:val="single" w:sz="4" w:space="0" w:color="auto"/>
            </w:tcBorders>
            <w:shd w:val="clear" w:color="auto" w:fill="92D050"/>
            <w:hideMark/>
          </w:tcPr>
          <w:p w:rsidR="00115C4A" w:rsidRDefault="00115C4A">
            <w:pPr>
              <w:spacing w:after="0" w:line="240" w:lineRule="auto"/>
              <w:jc w:val="center"/>
              <w:rPr>
                <w:rFonts w:ascii="Times New Roman" w:hAnsi="Times New Roman"/>
              </w:rPr>
            </w:pPr>
            <w:r>
              <w:rPr>
                <w:rFonts w:ascii="Times New Roman" w:hAnsi="Times New Roman"/>
              </w:rPr>
              <w:t>III ka</w:t>
            </w:r>
          </w:p>
        </w:tc>
        <w:tc>
          <w:tcPr>
            <w:tcW w:w="736" w:type="dxa"/>
            <w:tcBorders>
              <w:top w:val="single" w:sz="4" w:space="0" w:color="auto"/>
              <w:left w:val="single" w:sz="4" w:space="0" w:color="auto"/>
              <w:bottom w:val="single" w:sz="4" w:space="0" w:color="auto"/>
              <w:right w:val="single" w:sz="4" w:space="0" w:color="auto"/>
            </w:tcBorders>
            <w:shd w:val="clear" w:color="auto" w:fill="E5DFEC"/>
            <w:hideMark/>
          </w:tcPr>
          <w:p w:rsidR="00115C4A" w:rsidRDefault="00115C4A">
            <w:pPr>
              <w:spacing w:after="0" w:line="240" w:lineRule="auto"/>
              <w:jc w:val="center"/>
              <w:rPr>
                <w:rFonts w:ascii="Times New Roman" w:hAnsi="Times New Roman"/>
                <w:b/>
              </w:rPr>
            </w:pPr>
            <w:r>
              <w:rPr>
                <w:rFonts w:ascii="Times New Roman" w:hAnsi="Times New Roman"/>
                <w:b/>
              </w:rPr>
              <w:t>Vaba tunni-</w:t>
            </w:r>
          </w:p>
          <w:p w:rsidR="00115C4A" w:rsidRDefault="00115C4A">
            <w:pPr>
              <w:spacing w:after="0" w:line="240" w:lineRule="auto"/>
              <w:jc w:val="center"/>
              <w:rPr>
                <w:rFonts w:ascii="Times New Roman" w:hAnsi="Times New Roman"/>
                <w:b/>
              </w:rPr>
            </w:pPr>
            <w:r>
              <w:rPr>
                <w:rFonts w:ascii="Times New Roman" w:hAnsi="Times New Roman"/>
                <w:b/>
              </w:rPr>
              <w:t>res-</w:t>
            </w:r>
          </w:p>
          <w:p w:rsidR="00115C4A" w:rsidRDefault="00115C4A">
            <w:pPr>
              <w:spacing w:after="0" w:line="240" w:lineRule="auto"/>
              <w:jc w:val="center"/>
              <w:rPr>
                <w:rFonts w:ascii="Times New Roman" w:hAnsi="Times New Roman"/>
                <w:b/>
              </w:rPr>
            </w:pPr>
            <w:r>
              <w:rPr>
                <w:rFonts w:ascii="Times New Roman" w:hAnsi="Times New Roman"/>
                <w:b/>
              </w:rPr>
              <w:t>surss</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rPr>
                <w:rFonts w:ascii="Times New Roman" w:hAnsi="Times New Roman"/>
              </w:rPr>
            </w:pPr>
            <w:r>
              <w:rPr>
                <w:rFonts w:ascii="Times New Roman" w:hAnsi="Times New Roman"/>
              </w:rPr>
              <w:lastRenderedPageBreak/>
              <w:t>maksimaalne nädala-koormus</w:t>
            </w: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20</w:t>
            </w: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23</w:t>
            </w: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25</w:t>
            </w:r>
          </w:p>
        </w:tc>
        <w:tc>
          <w:tcPr>
            <w:tcW w:w="491"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25</w:t>
            </w:r>
          </w:p>
        </w:tc>
        <w:tc>
          <w:tcPr>
            <w:tcW w:w="604"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28</w:t>
            </w: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30</w:t>
            </w:r>
          </w:p>
        </w:tc>
        <w:tc>
          <w:tcPr>
            <w:tcW w:w="43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30</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32</w:t>
            </w:r>
          </w:p>
        </w:tc>
        <w:tc>
          <w:tcPr>
            <w:tcW w:w="494"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32</w:t>
            </w:r>
          </w:p>
        </w:tc>
        <w:tc>
          <w:tcPr>
            <w:tcW w:w="43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rPr>
                <w:rFonts w:ascii="Times New Roman" w:hAnsi="Times New Roman"/>
              </w:rPr>
            </w:pPr>
            <w:r>
              <w:rPr>
                <w:rFonts w:ascii="Times New Roman" w:hAnsi="Times New Roman"/>
              </w:rPr>
              <w:t>vaba tunni- ressurssi kokku</w:t>
            </w: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1"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41"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b/>
              </w:rPr>
            </w:pPr>
            <w:r>
              <w:rPr>
                <w:rFonts w:ascii="Times New Roman" w:hAnsi="Times New Roman"/>
                <w:b/>
              </w:rPr>
              <w:t>9</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rPr>
                <w:rFonts w:ascii="Times New Roman" w:hAnsi="Times New Roman"/>
                <w:b/>
              </w:rPr>
            </w:pPr>
          </w:p>
        </w:tc>
        <w:tc>
          <w:tcPr>
            <w:tcW w:w="604"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3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668"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rPr>
                <w:rFonts w:ascii="Times New Roman" w:hAnsi="Times New Roman"/>
                <w:b/>
              </w:rPr>
            </w:pPr>
            <w:r>
              <w:rPr>
                <w:rFonts w:ascii="Times New Roman" w:hAnsi="Times New Roman"/>
                <w:b/>
              </w:rPr>
              <w:t>10</w:t>
            </w: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4"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3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736"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b/>
              </w:rPr>
            </w:pPr>
            <w:r>
              <w:rPr>
                <w:rFonts w:ascii="Times New Roman" w:hAnsi="Times New Roman"/>
                <w:b/>
              </w:rPr>
              <w:t>4</w:t>
            </w:r>
          </w:p>
        </w:tc>
      </w:tr>
      <w:tr w:rsidR="00115C4A" w:rsidTr="00115C4A">
        <w:tc>
          <w:tcPr>
            <w:tcW w:w="1545"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rPr>
                <w:rFonts w:ascii="Times New Roman" w:hAnsi="Times New Roman"/>
              </w:rPr>
            </w:pPr>
            <w:r>
              <w:rPr>
                <w:rFonts w:ascii="Times New Roman" w:hAnsi="Times New Roman"/>
              </w:rPr>
              <w:t>kooliastmeti tunnid kokku</w:t>
            </w: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rPr>
                <w:rFonts w:ascii="Times New Roman" w:hAnsi="Times New Roman"/>
              </w:rPr>
            </w:pP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1"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60</w:t>
            </w:r>
          </w:p>
        </w:tc>
        <w:tc>
          <w:tcPr>
            <w:tcW w:w="541"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604"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1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3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73</w:t>
            </w:r>
          </w:p>
        </w:tc>
        <w:tc>
          <w:tcPr>
            <w:tcW w:w="668"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56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94"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56" w:lineRule="auto"/>
              <w:rPr>
                <w:rFonts w:asciiTheme="minorHAnsi" w:eastAsiaTheme="minorHAnsi" w:hAnsiTheme="minorHAnsi" w:cstheme="minorBidi"/>
                <w:sz w:val="20"/>
                <w:szCs w:val="20"/>
                <w:lang w:eastAsia="et-EE"/>
              </w:rPr>
            </w:pPr>
          </w:p>
        </w:tc>
        <w:tc>
          <w:tcPr>
            <w:tcW w:w="437"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spacing w:after="0" w:line="240" w:lineRule="auto"/>
              <w:jc w:val="center"/>
              <w:rPr>
                <w:rFonts w:ascii="Times New Roman" w:hAnsi="Times New Roman"/>
              </w:rPr>
            </w:pPr>
            <w:r>
              <w:rPr>
                <w:rFonts w:ascii="Times New Roman" w:hAnsi="Times New Roman"/>
              </w:rPr>
              <w:t>90</w:t>
            </w:r>
          </w:p>
        </w:tc>
        <w:tc>
          <w:tcPr>
            <w:tcW w:w="736" w:type="dxa"/>
            <w:tcBorders>
              <w:top w:val="single" w:sz="4" w:space="0" w:color="auto"/>
              <w:left w:val="single" w:sz="4" w:space="0" w:color="auto"/>
              <w:bottom w:val="single" w:sz="4" w:space="0" w:color="auto"/>
              <w:right w:val="single" w:sz="4" w:space="0" w:color="auto"/>
            </w:tcBorders>
            <w:shd w:val="clear" w:color="auto" w:fill="FF0000"/>
            <w:hideMark/>
          </w:tcPr>
          <w:p w:rsidR="00115C4A" w:rsidRDefault="00115C4A">
            <w:pPr>
              <w:rPr>
                <w:rFonts w:ascii="Times New Roman" w:hAnsi="Times New Roman"/>
              </w:rPr>
            </w:pPr>
          </w:p>
        </w:tc>
      </w:tr>
    </w:tbl>
    <w:p w:rsidR="00115C4A" w:rsidRDefault="00115C4A" w:rsidP="00115C4A">
      <w:pPr>
        <w:pStyle w:val="Loendilik1"/>
        <w:jc w:val="both"/>
        <w:rPr>
          <w:rFonts w:ascii="Times New Roman" w:hAnsi="Times New Roman"/>
          <w:sz w:val="24"/>
          <w:szCs w:val="24"/>
        </w:rPr>
      </w:pPr>
    </w:p>
    <w:p w:rsidR="000E7CC7" w:rsidRPr="00E86FC3" w:rsidRDefault="000E7CC7" w:rsidP="00115C4A">
      <w:pPr>
        <w:pStyle w:val="Loendilik1"/>
        <w:numPr>
          <w:ilvl w:val="0"/>
          <w:numId w:val="395"/>
        </w:numPr>
        <w:jc w:val="both"/>
        <w:rPr>
          <w:rFonts w:ascii="Times New Roman" w:hAnsi="Times New Roman"/>
          <w:sz w:val="24"/>
          <w:szCs w:val="24"/>
        </w:rPr>
      </w:pPr>
      <w:r w:rsidRPr="00E86FC3">
        <w:rPr>
          <w:rFonts w:ascii="Times New Roman" w:hAnsi="Times New Roman"/>
          <w:sz w:val="24"/>
          <w:szCs w:val="24"/>
        </w:rPr>
        <w:t xml:space="preserve">Valikkursuste loendid ja valimise põhimõtted </w:t>
      </w:r>
    </w:p>
    <w:p w:rsidR="000E7CC7" w:rsidRPr="00E86FC3" w:rsidRDefault="00E86FC3" w:rsidP="0063342E">
      <w:pPr>
        <w:pStyle w:val="Loendilik1"/>
        <w:numPr>
          <w:ilvl w:val="0"/>
          <w:numId w:val="11"/>
        </w:numPr>
        <w:jc w:val="both"/>
        <w:rPr>
          <w:rFonts w:ascii="Times New Roman" w:hAnsi="Times New Roman"/>
          <w:sz w:val="24"/>
          <w:szCs w:val="24"/>
        </w:rPr>
      </w:pPr>
      <w:r w:rsidRPr="00E86FC3">
        <w:rPr>
          <w:rFonts w:ascii="Times New Roman" w:hAnsi="Times New Roman"/>
          <w:sz w:val="24"/>
          <w:szCs w:val="24"/>
        </w:rPr>
        <w:t>Informaatika</w:t>
      </w:r>
      <w:r w:rsidR="000E7CC7" w:rsidRPr="00E86FC3">
        <w:rPr>
          <w:rFonts w:ascii="Times New Roman" w:hAnsi="Times New Roman"/>
          <w:sz w:val="24"/>
          <w:szCs w:val="24"/>
        </w:rPr>
        <w:t>õpetus – õppedistsipliini rakendatakse, et arendada õpilasi uuendusaltideks ja kaasaegseid tehnoloogiaid kasutavaiks  teabeteadlikeks kodanikeks</w:t>
      </w:r>
    </w:p>
    <w:p w:rsidR="000E7CC7" w:rsidRPr="004122AA" w:rsidRDefault="000E7CC7" w:rsidP="0063342E">
      <w:pPr>
        <w:pStyle w:val="Loendilik1"/>
        <w:numPr>
          <w:ilvl w:val="0"/>
          <w:numId w:val="11"/>
        </w:numPr>
        <w:jc w:val="both"/>
        <w:rPr>
          <w:rFonts w:ascii="Times New Roman" w:hAnsi="Times New Roman"/>
          <w:sz w:val="24"/>
          <w:szCs w:val="24"/>
        </w:rPr>
      </w:pPr>
      <w:r w:rsidRPr="00E86FC3">
        <w:rPr>
          <w:rFonts w:ascii="Times New Roman" w:hAnsi="Times New Roman"/>
          <w:sz w:val="24"/>
          <w:szCs w:val="24"/>
        </w:rPr>
        <w:t xml:space="preserve">Karjääriõpe - õppedistsipliini rakendatakse, et anda teadmisi elukestva õppe vajalikkusest, oskusest oma karjääri planeerida, arendada kodanikualgatuslikeks ja ettevõtlikeks kodanikeks, kes </w:t>
      </w:r>
      <w:r w:rsidRPr="004122AA">
        <w:rPr>
          <w:rFonts w:ascii="Times New Roman" w:hAnsi="Times New Roman"/>
          <w:sz w:val="24"/>
          <w:szCs w:val="24"/>
        </w:rPr>
        <w:t>hindavad väärtusi ja kõlblust ning tervist ja ohutus</w:t>
      </w:r>
    </w:p>
    <w:p w:rsidR="003965A0" w:rsidRPr="004122AA" w:rsidRDefault="003965A0" w:rsidP="0063342E">
      <w:pPr>
        <w:pStyle w:val="Loendilik1"/>
        <w:numPr>
          <w:ilvl w:val="0"/>
          <w:numId w:val="11"/>
        </w:numPr>
        <w:jc w:val="both"/>
        <w:rPr>
          <w:rFonts w:ascii="Times New Roman" w:hAnsi="Times New Roman"/>
          <w:sz w:val="24"/>
          <w:szCs w:val="24"/>
        </w:rPr>
      </w:pPr>
      <w:r w:rsidRPr="004122AA">
        <w:rPr>
          <w:rFonts w:ascii="Times New Roman" w:hAnsi="Times New Roman"/>
          <w:sz w:val="24"/>
          <w:szCs w:val="24"/>
        </w:rPr>
        <w:t xml:space="preserve">Praktiline matemaatika – õppedistsipliini rakendatakse, et anda täiendavaid teadmisei ja oskusi  igapäevaelulistes situatsioonides </w:t>
      </w:r>
      <w:r w:rsidR="00E86FC3" w:rsidRPr="004122AA">
        <w:rPr>
          <w:rFonts w:ascii="Times New Roman" w:hAnsi="Times New Roman"/>
          <w:sz w:val="24"/>
          <w:szCs w:val="24"/>
        </w:rPr>
        <w:t>hakkama saamiseks</w:t>
      </w:r>
      <w:r w:rsidR="00284B54" w:rsidRPr="004122AA">
        <w:rPr>
          <w:rFonts w:ascii="Times New Roman" w:hAnsi="Times New Roman"/>
          <w:sz w:val="24"/>
          <w:szCs w:val="24"/>
        </w:rPr>
        <w:t>, saadud teadmised ja praktislised matemaatilised oskused on abiks edaspidisel õpinkute jätkamisel</w:t>
      </w:r>
    </w:p>
    <w:p w:rsidR="00E86FC3" w:rsidRDefault="00115C4A" w:rsidP="0063342E">
      <w:pPr>
        <w:pStyle w:val="Loendilik1"/>
        <w:numPr>
          <w:ilvl w:val="0"/>
          <w:numId w:val="11"/>
        </w:numPr>
        <w:jc w:val="both"/>
        <w:rPr>
          <w:rFonts w:ascii="Times New Roman" w:hAnsi="Times New Roman"/>
          <w:sz w:val="24"/>
          <w:szCs w:val="24"/>
        </w:rPr>
      </w:pPr>
      <w:r>
        <w:rPr>
          <w:rFonts w:ascii="Times New Roman" w:hAnsi="Times New Roman"/>
          <w:sz w:val="24"/>
          <w:szCs w:val="24"/>
        </w:rPr>
        <w:t>Loodusvaatlus – õppedistsipliini rakendatakse, et anda täiendavaid teadmisi loodusõpetusest, õppida lähemalt tundma kooli parki ja se</w:t>
      </w:r>
      <w:r w:rsidR="00B3201D">
        <w:rPr>
          <w:rFonts w:ascii="Times New Roman" w:hAnsi="Times New Roman"/>
          <w:sz w:val="24"/>
          <w:szCs w:val="24"/>
        </w:rPr>
        <w:t>a</w:t>
      </w:r>
      <w:r>
        <w:rPr>
          <w:rFonts w:ascii="Times New Roman" w:hAnsi="Times New Roman"/>
          <w:sz w:val="24"/>
          <w:szCs w:val="24"/>
        </w:rPr>
        <w:t>l kasvavaid taimi ning elavaid loomi; osale</w:t>
      </w:r>
      <w:r w:rsidR="00B3201D">
        <w:rPr>
          <w:rFonts w:ascii="Times New Roman" w:hAnsi="Times New Roman"/>
          <w:sz w:val="24"/>
          <w:szCs w:val="24"/>
        </w:rPr>
        <w:t>da erinevates loodusprojektides. Palupera põhikool on aastast 2010 teadust populariseeriv kool.</w:t>
      </w:r>
    </w:p>
    <w:p w:rsidR="00115C4A" w:rsidRDefault="00115C4A" w:rsidP="0063342E">
      <w:pPr>
        <w:pStyle w:val="Loendilik1"/>
        <w:numPr>
          <w:ilvl w:val="0"/>
          <w:numId w:val="11"/>
        </w:numPr>
        <w:jc w:val="both"/>
        <w:rPr>
          <w:rFonts w:ascii="Times New Roman" w:hAnsi="Times New Roman"/>
          <w:sz w:val="24"/>
          <w:szCs w:val="24"/>
        </w:rPr>
      </w:pPr>
      <w:r>
        <w:rPr>
          <w:rFonts w:ascii="Times New Roman" w:hAnsi="Times New Roman"/>
          <w:sz w:val="24"/>
          <w:szCs w:val="24"/>
        </w:rPr>
        <w:t>Inglise keele eelkursus – õppedistsipliini rakendatakse, et valmistada läbi suulise kursuse õpilasi ette võõrkeele õppimiseks, anda neild läbi mängulise tegevuse eelteadmisi.</w:t>
      </w:r>
    </w:p>
    <w:p w:rsidR="00115C4A" w:rsidRDefault="00115C4A" w:rsidP="0063342E">
      <w:pPr>
        <w:pStyle w:val="Loendilik1"/>
        <w:numPr>
          <w:ilvl w:val="0"/>
          <w:numId w:val="11"/>
        </w:numPr>
        <w:jc w:val="both"/>
        <w:rPr>
          <w:rFonts w:ascii="Times New Roman" w:hAnsi="Times New Roman"/>
          <w:sz w:val="24"/>
          <w:szCs w:val="24"/>
        </w:rPr>
      </w:pPr>
      <w:r>
        <w:rPr>
          <w:rFonts w:ascii="Times New Roman" w:hAnsi="Times New Roman"/>
          <w:sz w:val="24"/>
          <w:szCs w:val="24"/>
        </w:rPr>
        <w:t>Ettevõtlusõpetus – õppedistsipliini rakedatakse selleks, et anda õpilstele teadmisi ettevõtlusest, arendada ettevõtlik</w:t>
      </w:r>
      <w:r w:rsidR="00B3201D">
        <w:rPr>
          <w:rFonts w:ascii="Times New Roman" w:hAnsi="Times New Roman"/>
          <w:sz w:val="24"/>
          <w:szCs w:val="24"/>
        </w:rPr>
        <w:t>ku</w:t>
      </w:r>
      <w:r>
        <w:rPr>
          <w:rFonts w:ascii="Times New Roman" w:hAnsi="Times New Roman"/>
          <w:sz w:val="24"/>
          <w:szCs w:val="24"/>
        </w:rPr>
        <w:t>st ja aktiveerida õpilasi iseseisvaid otsuseid tegema, olema aktiivne ühiskonna liige.</w:t>
      </w:r>
      <w:r w:rsidR="00B3201D">
        <w:rPr>
          <w:rFonts w:ascii="Times New Roman" w:hAnsi="Times New Roman"/>
          <w:sz w:val="24"/>
          <w:szCs w:val="24"/>
        </w:rPr>
        <w:t xml:space="preserve"> Kooli liitus  aastal 2022 haridusprogrammiga Ettevõtli Kool.</w:t>
      </w:r>
    </w:p>
    <w:p w:rsidR="00115C4A" w:rsidRPr="004122AA" w:rsidRDefault="00115C4A" w:rsidP="00115C4A">
      <w:pPr>
        <w:pStyle w:val="Loendilik1"/>
        <w:jc w:val="both"/>
        <w:rPr>
          <w:rFonts w:ascii="Times New Roman" w:hAnsi="Times New Roman"/>
          <w:sz w:val="24"/>
          <w:szCs w:val="24"/>
        </w:rPr>
      </w:pPr>
    </w:p>
    <w:p w:rsidR="000E7CC7" w:rsidRPr="00E86FC3" w:rsidRDefault="00E70E44" w:rsidP="000E7CC7">
      <w:pPr>
        <w:pStyle w:val="Loendilik1"/>
        <w:ind w:left="0"/>
        <w:jc w:val="both"/>
        <w:rPr>
          <w:rFonts w:ascii="Times New Roman" w:hAnsi="Times New Roman"/>
          <w:sz w:val="24"/>
          <w:szCs w:val="24"/>
        </w:rPr>
      </w:pPr>
      <w:r w:rsidRPr="00E86FC3">
        <w:rPr>
          <w:rFonts w:ascii="Times New Roman" w:eastAsia="Calibri" w:hAnsi="Times New Roman"/>
          <w:b/>
          <w:sz w:val="24"/>
          <w:szCs w:val="24"/>
        </w:rPr>
        <w:t>Palupera põhikooli k</w:t>
      </w:r>
      <w:r w:rsidR="000E7CC7" w:rsidRPr="00E86FC3">
        <w:rPr>
          <w:rFonts w:ascii="Times New Roman" w:eastAsia="Calibri" w:hAnsi="Times New Roman"/>
          <w:b/>
          <w:sz w:val="24"/>
          <w:szCs w:val="24"/>
        </w:rPr>
        <w:t>oduõppe  tunnijaotusplaan õppeaineti ja aastati</w:t>
      </w:r>
    </w:p>
    <w:p w:rsidR="000E7CC7" w:rsidRPr="00E86FC3" w:rsidRDefault="000E7CC7" w:rsidP="0063342E">
      <w:pPr>
        <w:pStyle w:val="Loendilik"/>
        <w:numPr>
          <w:ilvl w:val="0"/>
          <w:numId w:val="21"/>
        </w:numPr>
        <w:jc w:val="both"/>
        <w:rPr>
          <w:rFonts w:ascii="Times New Roman" w:eastAsia="Calibri" w:hAnsi="Times New Roman" w:cs="Times New Roman"/>
          <w:sz w:val="24"/>
          <w:szCs w:val="24"/>
        </w:rPr>
      </w:pPr>
      <w:r w:rsidRPr="00E86FC3">
        <w:rPr>
          <w:rFonts w:ascii="Times New Roman" w:eastAsia="Calibri" w:hAnsi="Times New Roman" w:cs="Times New Roman"/>
          <w:sz w:val="24"/>
          <w:szCs w:val="24"/>
        </w:rPr>
        <w:lastRenderedPageBreak/>
        <w:t>Koduõpe tagab õpilasele õppe kohustuslikes õppeainetes alljärgnevas tunnijaotusplaanis vastavalt I, II ja III kooliastmele esitatud nädala õppetundide mahus:</w:t>
      </w:r>
    </w:p>
    <w:tbl>
      <w:tblPr>
        <w:tblStyle w:val="Kontuurtabel"/>
        <w:tblW w:w="0" w:type="auto"/>
        <w:tblLook w:val="04A0" w:firstRow="1" w:lastRow="0" w:firstColumn="1" w:lastColumn="0" w:noHBand="0" w:noVBand="1"/>
      </w:tblPr>
      <w:tblGrid>
        <w:gridCol w:w="1487"/>
        <w:gridCol w:w="384"/>
        <w:gridCol w:w="494"/>
        <w:gridCol w:w="495"/>
        <w:gridCol w:w="607"/>
        <w:gridCol w:w="494"/>
        <w:gridCol w:w="494"/>
        <w:gridCol w:w="494"/>
        <w:gridCol w:w="491"/>
        <w:gridCol w:w="524"/>
        <w:gridCol w:w="524"/>
        <w:gridCol w:w="491"/>
        <w:gridCol w:w="491"/>
      </w:tblGrid>
      <w:tr w:rsidR="000E7CC7" w:rsidRPr="00E86FC3" w:rsidTr="000E7CC7">
        <w:tc>
          <w:tcPr>
            <w:tcW w:w="1487" w:type="dxa"/>
            <w:tcBorders>
              <w:top w:val="single" w:sz="4" w:space="0" w:color="auto"/>
              <w:left w:val="single" w:sz="4" w:space="0" w:color="auto"/>
              <w:bottom w:val="single" w:sz="4" w:space="0" w:color="auto"/>
              <w:right w:val="single" w:sz="4" w:space="0" w:color="auto"/>
            </w:tcBorders>
          </w:tcPr>
          <w:p w:rsidR="000E7CC7" w:rsidRPr="00E86FC3" w:rsidRDefault="000E7CC7" w:rsidP="000E7CC7">
            <w:pPr>
              <w:rPr>
                <w:rFonts w:ascii="Times New Roman" w:hAnsi="Times New Roman"/>
              </w:rPr>
            </w:pPr>
            <w:r w:rsidRPr="00E86FC3">
              <w:rPr>
                <w:rFonts w:ascii="Times New Roman" w:hAnsi="Times New Roman"/>
              </w:rPr>
              <w:t>klass</w:t>
            </w:r>
          </w:p>
        </w:tc>
        <w:tc>
          <w:tcPr>
            <w:tcW w:w="384" w:type="dxa"/>
            <w:tcBorders>
              <w:top w:val="single" w:sz="4" w:space="0" w:color="auto"/>
              <w:left w:val="single" w:sz="4" w:space="0" w:color="auto"/>
              <w:bottom w:val="single" w:sz="4" w:space="0" w:color="auto"/>
              <w:right w:val="single" w:sz="4" w:space="0" w:color="auto"/>
            </w:tcBorders>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494" w:type="dxa"/>
            <w:tcBorders>
              <w:top w:val="single" w:sz="4" w:space="0" w:color="auto"/>
              <w:left w:val="single" w:sz="4" w:space="0" w:color="auto"/>
              <w:bottom w:val="single" w:sz="4" w:space="0" w:color="auto"/>
              <w:right w:val="single" w:sz="4" w:space="0" w:color="auto"/>
            </w:tcBorders>
            <w:hideMark/>
          </w:tcPr>
          <w:p w:rsidR="000E7CC7" w:rsidRPr="00E86FC3" w:rsidRDefault="000E7CC7" w:rsidP="000E7CC7">
            <w:pPr>
              <w:jc w:val="center"/>
              <w:rPr>
                <w:rFonts w:ascii="Times New Roman" w:hAnsi="Times New Roman"/>
              </w:rPr>
            </w:pPr>
            <w:r w:rsidRPr="00E86FC3">
              <w:rPr>
                <w:rFonts w:ascii="Times New Roman" w:hAnsi="Times New Roman"/>
              </w:rPr>
              <w:t>2.</w:t>
            </w:r>
          </w:p>
        </w:tc>
        <w:tc>
          <w:tcPr>
            <w:tcW w:w="495" w:type="dxa"/>
            <w:tcBorders>
              <w:top w:val="single" w:sz="4" w:space="0" w:color="auto"/>
              <w:left w:val="single" w:sz="4" w:space="0" w:color="auto"/>
              <w:bottom w:val="single" w:sz="4" w:space="0" w:color="auto"/>
              <w:right w:val="single" w:sz="4" w:space="0" w:color="auto"/>
            </w:tcBorders>
            <w:hideMark/>
          </w:tcPr>
          <w:p w:rsidR="000E7CC7" w:rsidRPr="00E86FC3" w:rsidRDefault="000E7CC7" w:rsidP="000E7CC7">
            <w:pPr>
              <w:jc w:val="center"/>
              <w:rPr>
                <w:rFonts w:ascii="Times New Roman" w:hAnsi="Times New Roman"/>
              </w:rPr>
            </w:pPr>
            <w:r w:rsidRPr="00E86FC3">
              <w:rPr>
                <w:rFonts w:ascii="Times New Roman" w:hAnsi="Times New Roman"/>
              </w:rPr>
              <w:t>3.</w:t>
            </w: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I ka</w:t>
            </w:r>
          </w:p>
        </w:tc>
        <w:tc>
          <w:tcPr>
            <w:tcW w:w="494" w:type="dxa"/>
            <w:tcBorders>
              <w:top w:val="single" w:sz="4" w:space="0" w:color="auto"/>
              <w:left w:val="single" w:sz="4" w:space="0" w:color="auto"/>
              <w:bottom w:val="single" w:sz="4" w:space="0" w:color="auto"/>
              <w:right w:val="single" w:sz="4" w:space="0" w:color="auto"/>
            </w:tcBorders>
            <w:hideMark/>
          </w:tcPr>
          <w:p w:rsidR="000E7CC7" w:rsidRPr="00E86FC3" w:rsidRDefault="000E7CC7" w:rsidP="000E7CC7">
            <w:pPr>
              <w:jc w:val="center"/>
              <w:rPr>
                <w:rFonts w:ascii="Times New Roman" w:hAnsi="Times New Roman"/>
              </w:rPr>
            </w:pPr>
            <w:r w:rsidRPr="00E86FC3">
              <w:rPr>
                <w:rFonts w:ascii="Times New Roman" w:hAnsi="Times New Roman"/>
              </w:rPr>
              <w:t>4.</w:t>
            </w:r>
          </w:p>
        </w:tc>
        <w:tc>
          <w:tcPr>
            <w:tcW w:w="494" w:type="dxa"/>
            <w:tcBorders>
              <w:top w:val="single" w:sz="4" w:space="0" w:color="auto"/>
              <w:left w:val="single" w:sz="4" w:space="0" w:color="auto"/>
              <w:bottom w:val="single" w:sz="4" w:space="0" w:color="auto"/>
              <w:right w:val="single" w:sz="4" w:space="0" w:color="auto"/>
            </w:tcBorders>
            <w:hideMark/>
          </w:tcPr>
          <w:p w:rsidR="000E7CC7" w:rsidRPr="00E86FC3" w:rsidRDefault="000E7CC7" w:rsidP="000E7CC7">
            <w:pPr>
              <w:jc w:val="center"/>
              <w:rPr>
                <w:rFonts w:ascii="Times New Roman" w:hAnsi="Times New Roman"/>
              </w:rPr>
            </w:pPr>
            <w:r w:rsidRPr="00E86FC3">
              <w:rPr>
                <w:rFonts w:ascii="Times New Roman" w:hAnsi="Times New Roman"/>
              </w:rPr>
              <w:t>5.</w:t>
            </w:r>
          </w:p>
        </w:tc>
        <w:tc>
          <w:tcPr>
            <w:tcW w:w="494" w:type="dxa"/>
            <w:tcBorders>
              <w:top w:val="single" w:sz="4" w:space="0" w:color="auto"/>
              <w:left w:val="single" w:sz="4" w:space="0" w:color="auto"/>
              <w:bottom w:val="single" w:sz="4" w:space="0" w:color="auto"/>
              <w:right w:val="single" w:sz="4" w:space="0" w:color="auto"/>
            </w:tcBorders>
            <w:hideMark/>
          </w:tcPr>
          <w:p w:rsidR="000E7CC7" w:rsidRPr="00E86FC3" w:rsidRDefault="000E7CC7" w:rsidP="000E7CC7">
            <w:pPr>
              <w:jc w:val="center"/>
              <w:rPr>
                <w:rFonts w:ascii="Times New Roman" w:hAnsi="Times New Roman"/>
              </w:rPr>
            </w:pPr>
            <w:r w:rsidRPr="00E86FC3">
              <w:rPr>
                <w:rFonts w:ascii="Times New Roman" w:hAnsi="Times New Roman"/>
              </w:rPr>
              <w:t>6.</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II ka</w:t>
            </w:r>
          </w:p>
        </w:tc>
        <w:tc>
          <w:tcPr>
            <w:tcW w:w="524" w:type="dxa"/>
            <w:tcBorders>
              <w:top w:val="single" w:sz="4" w:space="0" w:color="auto"/>
              <w:left w:val="single" w:sz="4" w:space="0" w:color="auto"/>
              <w:bottom w:val="single" w:sz="4" w:space="0" w:color="auto"/>
              <w:right w:val="single" w:sz="4" w:space="0" w:color="auto"/>
            </w:tcBorders>
            <w:hideMark/>
          </w:tcPr>
          <w:p w:rsidR="000E7CC7" w:rsidRPr="00E86FC3" w:rsidRDefault="000E7CC7" w:rsidP="000E7CC7">
            <w:pPr>
              <w:jc w:val="center"/>
              <w:rPr>
                <w:rFonts w:ascii="Times New Roman" w:hAnsi="Times New Roman"/>
              </w:rPr>
            </w:pPr>
            <w:r w:rsidRPr="00E86FC3">
              <w:rPr>
                <w:rFonts w:ascii="Times New Roman" w:hAnsi="Times New Roman"/>
              </w:rPr>
              <w:t>7.</w:t>
            </w:r>
          </w:p>
        </w:tc>
        <w:tc>
          <w:tcPr>
            <w:tcW w:w="524" w:type="dxa"/>
            <w:tcBorders>
              <w:top w:val="single" w:sz="4" w:space="0" w:color="auto"/>
              <w:left w:val="single" w:sz="4" w:space="0" w:color="auto"/>
              <w:bottom w:val="single" w:sz="4" w:space="0" w:color="auto"/>
              <w:right w:val="single" w:sz="4" w:space="0" w:color="auto"/>
            </w:tcBorders>
            <w:hideMark/>
          </w:tcPr>
          <w:p w:rsidR="000E7CC7" w:rsidRPr="00E86FC3" w:rsidRDefault="000E7CC7" w:rsidP="000E7CC7">
            <w:pPr>
              <w:jc w:val="center"/>
              <w:rPr>
                <w:rFonts w:ascii="Times New Roman" w:hAnsi="Times New Roman"/>
              </w:rPr>
            </w:pPr>
            <w:r w:rsidRPr="00E86FC3">
              <w:rPr>
                <w:rFonts w:ascii="Times New Roman" w:hAnsi="Times New Roman"/>
              </w:rPr>
              <w:t>8</w:t>
            </w:r>
          </w:p>
        </w:tc>
        <w:tc>
          <w:tcPr>
            <w:tcW w:w="384" w:type="dxa"/>
            <w:tcBorders>
              <w:top w:val="single" w:sz="4" w:space="0" w:color="auto"/>
              <w:left w:val="single" w:sz="4" w:space="0" w:color="auto"/>
              <w:bottom w:val="single" w:sz="4" w:space="0" w:color="auto"/>
              <w:right w:val="single" w:sz="4" w:space="0" w:color="auto"/>
            </w:tcBorders>
            <w:hideMark/>
          </w:tcPr>
          <w:p w:rsidR="000E7CC7" w:rsidRPr="00E86FC3" w:rsidRDefault="000E7CC7" w:rsidP="000E7CC7">
            <w:pPr>
              <w:jc w:val="center"/>
              <w:rPr>
                <w:rFonts w:ascii="Times New Roman" w:hAnsi="Times New Roman"/>
              </w:rPr>
            </w:pPr>
            <w:r w:rsidRPr="00E86FC3">
              <w:rPr>
                <w:rFonts w:ascii="Times New Roman" w:hAnsi="Times New Roman"/>
              </w:rPr>
              <w:t>9.</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III ka</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rPr>
                <w:rFonts w:ascii="Times New Roman" w:hAnsi="Times New Roman"/>
              </w:rPr>
            </w:pPr>
            <w:r w:rsidRPr="00E86FC3">
              <w:rPr>
                <w:rFonts w:ascii="Times New Roman" w:hAnsi="Times New Roman"/>
              </w:rPr>
              <w:t>1)eesti  keel</w:t>
            </w:r>
          </w:p>
        </w:tc>
        <w:tc>
          <w:tcPr>
            <w:tcW w:w="38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4</w:t>
            </w:r>
          </w:p>
        </w:tc>
        <w:tc>
          <w:tcPr>
            <w:tcW w:w="49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4</w:t>
            </w:r>
          </w:p>
        </w:tc>
        <w:tc>
          <w:tcPr>
            <w:tcW w:w="495"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3,5</w:t>
            </w: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11.5</w:t>
            </w:r>
          </w:p>
        </w:tc>
        <w:tc>
          <w:tcPr>
            <w:tcW w:w="49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3</w:t>
            </w:r>
          </w:p>
        </w:tc>
        <w:tc>
          <w:tcPr>
            <w:tcW w:w="49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2,5</w:t>
            </w:r>
          </w:p>
        </w:tc>
        <w:tc>
          <w:tcPr>
            <w:tcW w:w="49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2</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rPr>
                <w:rFonts w:ascii="Times New Roman" w:hAnsi="Times New Roman"/>
              </w:rPr>
            </w:pPr>
            <w:r w:rsidRPr="00E86FC3">
              <w:rPr>
                <w:rFonts w:ascii="Times New Roman" w:hAnsi="Times New Roman"/>
              </w:rPr>
              <w:t>7,5</w:t>
            </w:r>
          </w:p>
        </w:tc>
        <w:tc>
          <w:tcPr>
            <w:tcW w:w="52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52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1,5</w:t>
            </w:r>
          </w:p>
        </w:tc>
        <w:tc>
          <w:tcPr>
            <w:tcW w:w="38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1,5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4</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rPr>
                <w:rFonts w:ascii="Times New Roman" w:hAnsi="Times New Roman"/>
              </w:rPr>
            </w:pPr>
            <w:r w:rsidRPr="00E86FC3">
              <w:rPr>
                <w:rFonts w:ascii="Times New Roman" w:hAnsi="Times New Roman"/>
              </w:rPr>
              <w:t>2)kirjandus</w:t>
            </w:r>
          </w:p>
        </w:tc>
        <w:tc>
          <w:tcPr>
            <w:tcW w:w="384" w:type="dxa"/>
            <w:tcBorders>
              <w:top w:val="single" w:sz="4" w:space="0" w:color="auto"/>
              <w:left w:val="single" w:sz="4" w:space="0" w:color="auto"/>
              <w:bottom w:val="single" w:sz="4" w:space="0" w:color="auto"/>
              <w:right w:val="single" w:sz="4" w:space="0" w:color="auto"/>
            </w:tcBorders>
            <w:shd w:val="clear" w:color="auto" w:fill="FFFF0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FFF0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5" w:type="dxa"/>
            <w:tcBorders>
              <w:top w:val="single" w:sz="4" w:space="0" w:color="auto"/>
              <w:left w:val="single" w:sz="4" w:space="0" w:color="auto"/>
              <w:bottom w:val="single" w:sz="4" w:space="0" w:color="auto"/>
              <w:right w:val="single" w:sz="4" w:space="0" w:color="auto"/>
            </w:tcBorders>
            <w:shd w:val="clear" w:color="auto" w:fill="FFFF0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607" w:type="dxa"/>
            <w:tcBorders>
              <w:top w:val="single" w:sz="4" w:space="0" w:color="auto"/>
              <w:left w:val="single" w:sz="4" w:space="0" w:color="auto"/>
              <w:bottom w:val="single" w:sz="4" w:space="0" w:color="auto"/>
              <w:right w:val="single" w:sz="4" w:space="0" w:color="auto"/>
            </w:tcBorders>
            <w:shd w:val="clear" w:color="auto" w:fill="92D05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FFFF0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52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52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384" w:type="dxa"/>
            <w:tcBorders>
              <w:top w:val="single" w:sz="4" w:space="0" w:color="auto"/>
              <w:left w:val="single" w:sz="4" w:space="0" w:color="auto"/>
              <w:bottom w:val="single" w:sz="4" w:space="0" w:color="auto"/>
              <w:right w:val="single" w:sz="4" w:space="0" w:color="auto"/>
            </w:tcBorders>
            <w:shd w:val="clear" w:color="auto" w:fill="FFFF0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2</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rPr>
                <w:rFonts w:ascii="Times New Roman" w:hAnsi="Times New Roman"/>
              </w:rPr>
            </w:pPr>
            <w:r w:rsidRPr="00E86FC3">
              <w:rPr>
                <w:rFonts w:ascii="Times New Roman" w:hAnsi="Times New Roman"/>
              </w:rPr>
              <w:t>3)A-võõrkeel</w:t>
            </w:r>
          </w:p>
        </w:tc>
        <w:tc>
          <w:tcPr>
            <w:tcW w:w="384" w:type="dxa"/>
            <w:tcBorders>
              <w:top w:val="single" w:sz="4" w:space="0" w:color="auto"/>
              <w:left w:val="single" w:sz="4" w:space="0" w:color="auto"/>
              <w:bottom w:val="single" w:sz="4" w:space="0" w:color="auto"/>
              <w:right w:val="single" w:sz="4" w:space="0" w:color="auto"/>
            </w:tcBorders>
            <w:shd w:val="clear" w:color="auto" w:fill="FFC00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FC00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5"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94"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494"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494"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3</w:t>
            </w:r>
          </w:p>
        </w:tc>
        <w:tc>
          <w:tcPr>
            <w:tcW w:w="524"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524"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384"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2</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rPr>
                <w:rFonts w:ascii="Times New Roman" w:hAnsi="Times New Roman"/>
              </w:rPr>
            </w:pPr>
            <w:r w:rsidRPr="00E86FC3">
              <w:rPr>
                <w:rFonts w:ascii="Times New Roman" w:hAnsi="Times New Roman"/>
              </w:rPr>
              <w:t>4)B-võõrkeel</w:t>
            </w:r>
          </w:p>
        </w:tc>
        <w:tc>
          <w:tcPr>
            <w:tcW w:w="384" w:type="dxa"/>
            <w:tcBorders>
              <w:top w:val="single" w:sz="4" w:space="0" w:color="auto"/>
              <w:left w:val="single" w:sz="4" w:space="0" w:color="auto"/>
              <w:bottom w:val="single" w:sz="4" w:space="0" w:color="auto"/>
              <w:right w:val="single" w:sz="4" w:space="0" w:color="auto"/>
            </w:tcBorders>
            <w:shd w:val="clear" w:color="auto" w:fill="FFC00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FC00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5" w:type="dxa"/>
            <w:tcBorders>
              <w:top w:val="single" w:sz="4" w:space="0" w:color="auto"/>
              <w:left w:val="single" w:sz="4" w:space="0" w:color="auto"/>
              <w:bottom w:val="single" w:sz="4" w:space="0" w:color="auto"/>
              <w:right w:val="single" w:sz="4" w:space="0" w:color="auto"/>
            </w:tcBorders>
            <w:shd w:val="clear" w:color="auto" w:fill="FFC00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607" w:type="dxa"/>
            <w:tcBorders>
              <w:top w:val="single" w:sz="4" w:space="0" w:color="auto"/>
              <w:left w:val="single" w:sz="4" w:space="0" w:color="auto"/>
              <w:bottom w:val="single" w:sz="4" w:space="0" w:color="auto"/>
              <w:right w:val="single" w:sz="4" w:space="0" w:color="auto"/>
            </w:tcBorders>
            <w:shd w:val="clear" w:color="auto" w:fill="92D05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FFC00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FC00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524"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384" w:type="dxa"/>
            <w:tcBorders>
              <w:top w:val="single" w:sz="4" w:space="0" w:color="auto"/>
              <w:left w:val="single" w:sz="4" w:space="0" w:color="auto"/>
              <w:bottom w:val="single" w:sz="4" w:space="0" w:color="auto"/>
              <w:right w:val="single" w:sz="4" w:space="0" w:color="auto"/>
            </w:tcBorders>
            <w:shd w:val="clear" w:color="auto" w:fill="FFC00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1,5</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E7CC7" w:rsidRPr="00E86FC3" w:rsidRDefault="000E7CC7" w:rsidP="000E7CC7">
            <w:pPr>
              <w:pStyle w:val="Vahedeta"/>
              <w:jc w:val="both"/>
              <w:rPr>
                <w:sz w:val="22"/>
                <w:szCs w:val="22"/>
                <w:lang w:val="et-EE"/>
              </w:rPr>
            </w:pPr>
            <w:r w:rsidRPr="00E86FC3">
              <w:rPr>
                <w:sz w:val="22"/>
                <w:szCs w:val="22"/>
                <w:lang w:val="et-EE"/>
              </w:rPr>
              <w:t xml:space="preserve">6) matemaatika </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E7CC7" w:rsidRPr="00E86FC3" w:rsidRDefault="000E7CC7" w:rsidP="000E7CC7">
            <w:pPr>
              <w:jc w:val="center"/>
              <w:rPr>
                <w:rFonts w:ascii="Times New Roman" w:hAnsi="Times New Roman"/>
              </w:rPr>
            </w:pPr>
            <w:r w:rsidRPr="00E86FC3">
              <w:rPr>
                <w:rFonts w:ascii="Times New Roman" w:hAnsi="Times New Roman"/>
              </w:rPr>
              <w:t>3</w:t>
            </w:r>
          </w:p>
        </w:tc>
        <w:tc>
          <w:tcPr>
            <w:tcW w:w="4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E7CC7" w:rsidRPr="00E86FC3" w:rsidRDefault="000E7CC7" w:rsidP="000E7CC7">
            <w:pPr>
              <w:jc w:val="center"/>
              <w:rPr>
                <w:rFonts w:ascii="Times New Roman" w:hAnsi="Times New Roman"/>
              </w:rPr>
            </w:pPr>
            <w:r w:rsidRPr="00E86FC3">
              <w:rPr>
                <w:rFonts w:ascii="Times New Roman" w:hAnsi="Times New Roman"/>
              </w:rPr>
              <w:t>3</w:t>
            </w:r>
          </w:p>
        </w:tc>
        <w:tc>
          <w:tcPr>
            <w:tcW w:w="49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E7CC7" w:rsidRPr="00E86FC3" w:rsidRDefault="000E7CC7" w:rsidP="000E7CC7">
            <w:pPr>
              <w:jc w:val="center"/>
              <w:rPr>
                <w:rFonts w:ascii="Times New Roman" w:hAnsi="Times New Roman"/>
              </w:rPr>
            </w:pPr>
            <w:r w:rsidRPr="00E86FC3">
              <w:rPr>
                <w:rFonts w:ascii="Times New Roman" w:hAnsi="Times New Roman"/>
              </w:rPr>
              <w:t>3</w:t>
            </w: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9</w:t>
            </w:r>
          </w:p>
        </w:tc>
        <w:tc>
          <w:tcPr>
            <w:tcW w:w="4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E7CC7" w:rsidRPr="00E86FC3" w:rsidRDefault="000E7CC7" w:rsidP="000E7CC7">
            <w:pPr>
              <w:jc w:val="center"/>
              <w:rPr>
                <w:rFonts w:ascii="Times New Roman" w:hAnsi="Times New Roman"/>
              </w:rPr>
            </w:pPr>
            <w:r w:rsidRPr="00E86FC3">
              <w:rPr>
                <w:rFonts w:ascii="Times New Roman" w:hAnsi="Times New Roman"/>
              </w:rPr>
              <w:t>3</w:t>
            </w:r>
          </w:p>
        </w:tc>
        <w:tc>
          <w:tcPr>
            <w:tcW w:w="4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E7CC7" w:rsidRPr="00E86FC3" w:rsidRDefault="000E7CC7" w:rsidP="000E7CC7">
            <w:pPr>
              <w:jc w:val="center"/>
              <w:rPr>
                <w:rFonts w:ascii="Times New Roman" w:hAnsi="Times New Roman"/>
              </w:rPr>
            </w:pPr>
            <w:r w:rsidRPr="00E86FC3">
              <w:rPr>
                <w:rFonts w:ascii="Times New Roman" w:hAnsi="Times New Roman"/>
              </w:rPr>
              <w:t>3</w:t>
            </w:r>
          </w:p>
        </w:tc>
        <w:tc>
          <w:tcPr>
            <w:tcW w:w="49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E7CC7" w:rsidRPr="00E86FC3" w:rsidRDefault="000E7CC7" w:rsidP="000E7CC7">
            <w:pPr>
              <w:jc w:val="center"/>
              <w:rPr>
                <w:rFonts w:ascii="Times New Roman" w:hAnsi="Times New Roman"/>
              </w:rPr>
            </w:pPr>
            <w:r w:rsidRPr="00E86FC3">
              <w:rPr>
                <w:rFonts w:ascii="Times New Roman" w:hAnsi="Times New Roman"/>
              </w:rPr>
              <w:t>2,5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rPr>
                <w:rFonts w:ascii="Times New Roman" w:hAnsi="Times New Roman"/>
              </w:rPr>
            </w:pPr>
            <w:r w:rsidRPr="00E86FC3">
              <w:rPr>
                <w:rFonts w:ascii="Times New Roman" w:hAnsi="Times New Roman"/>
              </w:rPr>
              <w:t>8,5</w:t>
            </w:r>
          </w:p>
        </w:tc>
        <w:tc>
          <w:tcPr>
            <w:tcW w:w="52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E7CC7" w:rsidRPr="00E86FC3" w:rsidRDefault="000E7CC7" w:rsidP="000E7CC7">
            <w:pPr>
              <w:jc w:val="center"/>
              <w:rPr>
                <w:rFonts w:ascii="Times New Roman" w:hAnsi="Times New Roman"/>
              </w:rPr>
            </w:pPr>
            <w:r w:rsidRPr="00E86FC3">
              <w:rPr>
                <w:rFonts w:ascii="Times New Roman" w:hAnsi="Times New Roman"/>
              </w:rPr>
              <w:t>2</w:t>
            </w:r>
          </w:p>
        </w:tc>
        <w:tc>
          <w:tcPr>
            <w:tcW w:w="52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E7CC7" w:rsidRPr="00E86FC3" w:rsidRDefault="000E7CC7" w:rsidP="000E7CC7">
            <w:pPr>
              <w:jc w:val="center"/>
              <w:rPr>
                <w:rFonts w:ascii="Times New Roman" w:hAnsi="Times New Roman"/>
              </w:rPr>
            </w:pPr>
            <w:r w:rsidRPr="00E86FC3">
              <w:rPr>
                <w:rFonts w:ascii="Times New Roman" w:hAnsi="Times New Roman"/>
              </w:rPr>
              <w:t>1,5</w:t>
            </w:r>
          </w:p>
        </w:tc>
        <w:tc>
          <w:tcPr>
            <w:tcW w:w="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E7CC7" w:rsidRPr="00E86FC3" w:rsidRDefault="000E7CC7" w:rsidP="000E7CC7">
            <w:pPr>
              <w:jc w:val="center"/>
              <w:rPr>
                <w:rFonts w:ascii="Times New Roman" w:hAnsi="Times New Roman"/>
              </w:rPr>
            </w:pPr>
            <w:r w:rsidRPr="00E86FC3">
              <w:rPr>
                <w:rFonts w:ascii="Times New Roman" w:hAnsi="Times New Roman"/>
              </w:rPr>
              <w:t>2</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5,5</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0E7CC7" w:rsidRPr="00E86FC3" w:rsidRDefault="000E7CC7" w:rsidP="000E7CC7">
            <w:pPr>
              <w:pStyle w:val="Vahedeta"/>
              <w:jc w:val="both"/>
              <w:rPr>
                <w:sz w:val="22"/>
                <w:szCs w:val="22"/>
                <w:lang w:val="et-EE"/>
              </w:rPr>
            </w:pPr>
            <w:r w:rsidRPr="00E86FC3">
              <w:rPr>
                <w:sz w:val="22"/>
                <w:szCs w:val="22"/>
                <w:lang w:val="et-EE"/>
              </w:rPr>
              <w:t>7)loodus-</w:t>
            </w:r>
          </w:p>
          <w:p w:rsidR="000E7CC7" w:rsidRPr="00E86FC3" w:rsidRDefault="000E7CC7" w:rsidP="000E7CC7">
            <w:pPr>
              <w:pStyle w:val="Vahedeta"/>
              <w:jc w:val="both"/>
              <w:rPr>
                <w:sz w:val="22"/>
                <w:szCs w:val="22"/>
                <w:lang w:val="et-EE"/>
              </w:rPr>
            </w:pPr>
            <w:r w:rsidRPr="00E86FC3">
              <w:rPr>
                <w:sz w:val="22"/>
                <w:szCs w:val="22"/>
                <w:lang w:val="et-EE"/>
              </w:rPr>
              <w:t>õpetus</w:t>
            </w:r>
          </w:p>
        </w:tc>
        <w:tc>
          <w:tcPr>
            <w:tcW w:w="38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49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95"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2</w:t>
            </w:r>
          </w:p>
        </w:tc>
        <w:tc>
          <w:tcPr>
            <w:tcW w:w="49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9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9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1,5</w:t>
            </w:r>
          </w:p>
        </w:tc>
        <w:tc>
          <w:tcPr>
            <w:tcW w:w="52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52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38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0,5</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0E7CC7" w:rsidRPr="00E86FC3" w:rsidRDefault="000E7CC7" w:rsidP="000E7CC7">
            <w:pPr>
              <w:pStyle w:val="Vahedeta"/>
              <w:jc w:val="both"/>
              <w:rPr>
                <w:sz w:val="22"/>
                <w:szCs w:val="22"/>
                <w:lang w:val="et-EE"/>
              </w:rPr>
            </w:pPr>
            <w:r w:rsidRPr="00E86FC3">
              <w:rPr>
                <w:sz w:val="22"/>
                <w:szCs w:val="22"/>
                <w:lang w:val="et-EE"/>
              </w:rPr>
              <w:t>8) geograafia</w:t>
            </w:r>
          </w:p>
        </w:tc>
        <w:tc>
          <w:tcPr>
            <w:tcW w:w="38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5"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607" w:type="dxa"/>
            <w:tcBorders>
              <w:top w:val="single" w:sz="4" w:space="0" w:color="auto"/>
              <w:left w:val="single" w:sz="4" w:space="0" w:color="auto"/>
              <w:bottom w:val="single" w:sz="4" w:space="0" w:color="auto"/>
              <w:right w:val="single" w:sz="4" w:space="0" w:color="auto"/>
            </w:tcBorders>
            <w:shd w:val="clear" w:color="auto" w:fill="92D05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40" w:type="dxa"/>
            <w:tcBorders>
              <w:top w:val="single" w:sz="4" w:space="0" w:color="auto"/>
              <w:left w:val="single" w:sz="4" w:space="0" w:color="auto"/>
              <w:bottom w:val="single" w:sz="4" w:space="0" w:color="auto"/>
              <w:right w:val="single" w:sz="4" w:space="0" w:color="auto"/>
            </w:tcBorders>
            <w:shd w:val="clear" w:color="auto" w:fill="92D050"/>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52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38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1,5</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0E7CC7" w:rsidRPr="00E86FC3" w:rsidRDefault="000E7CC7" w:rsidP="000E7CC7">
            <w:pPr>
              <w:pStyle w:val="Vahedeta"/>
              <w:jc w:val="both"/>
              <w:rPr>
                <w:sz w:val="22"/>
                <w:szCs w:val="22"/>
                <w:lang w:val="et-EE"/>
              </w:rPr>
            </w:pPr>
            <w:r w:rsidRPr="00E86FC3">
              <w:rPr>
                <w:sz w:val="22"/>
                <w:szCs w:val="22"/>
                <w:lang w:val="et-EE"/>
              </w:rPr>
              <w:t>9) bioloogia</w:t>
            </w:r>
          </w:p>
        </w:tc>
        <w:tc>
          <w:tcPr>
            <w:tcW w:w="38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5"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607" w:type="dxa"/>
            <w:tcBorders>
              <w:top w:val="single" w:sz="4" w:space="0" w:color="auto"/>
              <w:left w:val="single" w:sz="4" w:space="0" w:color="auto"/>
              <w:bottom w:val="single" w:sz="4" w:space="0" w:color="auto"/>
              <w:right w:val="single" w:sz="4" w:space="0" w:color="auto"/>
            </w:tcBorders>
            <w:shd w:val="clear" w:color="auto" w:fill="92D05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40" w:type="dxa"/>
            <w:tcBorders>
              <w:top w:val="single" w:sz="4" w:space="0" w:color="auto"/>
              <w:left w:val="single" w:sz="4" w:space="0" w:color="auto"/>
              <w:bottom w:val="single" w:sz="4" w:space="0" w:color="auto"/>
              <w:right w:val="single" w:sz="4" w:space="0" w:color="auto"/>
            </w:tcBorders>
            <w:shd w:val="clear" w:color="auto" w:fill="92D050"/>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52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38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1,5</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0E7CC7" w:rsidRPr="00E86FC3" w:rsidRDefault="000E7CC7" w:rsidP="000E7CC7">
            <w:pPr>
              <w:pStyle w:val="Vahedeta"/>
              <w:jc w:val="both"/>
              <w:rPr>
                <w:sz w:val="22"/>
                <w:szCs w:val="22"/>
                <w:lang w:val="et-EE"/>
              </w:rPr>
            </w:pPr>
            <w:r w:rsidRPr="00E86FC3">
              <w:rPr>
                <w:sz w:val="22"/>
                <w:szCs w:val="22"/>
                <w:lang w:val="et-EE"/>
              </w:rPr>
              <w:t>10) keemia</w:t>
            </w:r>
          </w:p>
        </w:tc>
        <w:tc>
          <w:tcPr>
            <w:tcW w:w="38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shd w:val="clear" w:color="auto" w:fill="92D05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52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38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0E7CC7" w:rsidRPr="00E86FC3" w:rsidRDefault="000E7CC7" w:rsidP="000E7CC7">
            <w:pPr>
              <w:pStyle w:val="Vahedeta"/>
              <w:jc w:val="both"/>
              <w:rPr>
                <w:sz w:val="22"/>
                <w:szCs w:val="22"/>
                <w:lang w:val="et-EE"/>
              </w:rPr>
            </w:pPr>
            <w:r w:rsidRPr="00E86FC3">
              <w:rPr>
                <w:sz w:val="22"/>
                <w:szCs w:val="22"/>
                <w:lang w:val="et-EE"/>
              </w:rPr>
              <w:t>11) füüsika</w:t>
            </w:r>
          </w:p>
        </w:tc>
        <w:tc>
          <w:tcPr>
            <w:tcW w:w="38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shd w:val="clear" w:color="auto" w:fill="92D05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00B0F0"/>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52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384" w:type="dxa"/>
            <w:tcBorders>
              <w:top w:val="single" w:sz="4" w:space="0" w:color="auto"/>
              <w:left w:val="single" w:sz="4" w:space="0" w:color="auto"/>
              <w:bottom w:val="single" w:sz="4" w:space="0" w:color="auto"/>
              <w:right w:val="single" w:sz="4" w:space="0" w:color="auto"/>
            </w:tcBorders>
            <w:shd w:val="clear" w:color="auto" w:fill="00B0F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E7CC7" w:rsidRPr="00E86FC3" w:rsidRDefault="000E7CC7" w:rsidP="000E7CC7">
            <w:pPr>
              <w:pStyle w:val="Vahedeta"/>
              <w:jc w:val="both"/>
              <w:rPr>
                <w:sz w:val="22"/>
                <w:szCs w:val="22"/>
                <w:lang w:val="et-EE"/>
              </w:rPr>
            </w:pPr>
            <w:r w:rsidRPr="00E86FC3">
              <w:rPr>
                <w:sz w:val="22"/>
                <w:szCs w:val="22"/>
                <w:lang w:val="et-EE"/>
              </w:rPr>
              <w:t>12) ajalugu</w:t>
            </w:r>
          </w:p>
        </w:tc>
        <w:tc>
          <w:tcPr>
            <w:tcW w:w="3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607" w:type="dxa"/>
            <w:tcBorders>
              <w:top w:val="single" w:sz="4" w:space="0" w:color="auto"/>
              <w:left w:val="single" w:sz="4" w:space="0" w:color="auto"/>
              <w:bottom w:val="single" w:sz="4" w:space="0" w:color="auto"/>
              <w:right w:val="single" w:sz="4" w:space="0" w:color="auto"/>
            </w:tcBorders>
            <w:shd w:val="clear" w:color="auto" w:fill="92D050"/>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52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52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3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1,5</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E7CC7" w:rsidRPr="00E86FC3" w:rsidRDefault="000E7CC7" w:rsidP="000E7CC7">
            <w:pPr>
              <w:pStyle w:val="Vahedeta"/>
              <w:jc w:val="both"/>
              <w:rPr>
                <w:sz w:val="22"/>
                <w:szCs w:val="22"/>
                <w:lang w:val="et-EE"/>
              </w:rPr>
            </w:pPr>
            <w:r w:rsidRPr="00E86FC3">
              <w:rPr>
                <w:sz w:val="22"/>
                <w:szCs w:val="22"/>
                <w:lang w:val="et-EE"/>
              </w:rPr>
              <w:t>13)inimese-õpetus</w:t>
            </w:r>
          </w:p>
        </w:tc>
        <w:tc>
          <w:tcPr>
            <w:tcW w:w="3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w:t>
            </w:r>
          </w:p>
        </w:tc>
        <w:tc>
          <w:tcPr>
            <w:tcW w:w="52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52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3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E7CC7" w:rsidRPr="00E86FC3" w:rsidRDefault="000E7CC7" w:rsidP="000E7CC7">
            <w:pPr>
              <w:pStyle w:val="Vahedeta"/>
              <w:jc w:val="both"/>
              <w:rPr>
                <w:sz w:val="22"/>
                <w:szCs w:val="22"/>
                <w:lang w:val="et-EE"/>
              </w:rPr>
            </w:pPr>
            <w:r w:rsidRPr="00E86FC3">
              <w:rPr>
                <w:sz w:val="22"/>
                <w:szCs w:val="22"/>
                <w:lang w:val="et-EE"/>
              </w:rPr>
              <w:t xml:space="preserve">14)ühiskonna-õpetus </w:t>
            </w:r>
          </w:p>
        </w:tc>
        <w:tc>
          <w:tcPr>
            <w:tcW w:w="3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49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52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w:t>
            </w:r>
          </w:p>
        </w:tc>
        <w:tc>
          <w:tcPr>
            <w:tcW w:w="52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3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E7CC7" w:rsidRPr="00E86FC3" w:rsidRDefault="000E7CC7" w:rsidP="000E7CC7">
            <w:pPr>
              <w:jc w:val="center"/>
              <w:rPr>
                <w:rFonts w:ascii="Times New Roman" w:hAnsi="Times New Roman"/>
              </w:rPr>
            </w:pPr>
            <w:r w:rsidRPr="00E86FC3">
              <w:rPr>
                <w:rFonts w:ascii="Times New Roman" w:hAnsi="Times New Roman"/>
              </w:rPr>
              <w:t>0,5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r w:rsidRPr="00E86FC3">
              <w:rPr>
                <w:rFonts w:ascii="Times New Roman" w:hAnsi="Times New Roman"/>
              </w:rPr>
              <w:t>1</w:t>
            </w: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E7CC7" w:rsidRPr="00E86FC3" w:rsidRDefault="000E7CC7" w:rsidP="000E7CC7">
            <w:pPr>
              <w:pStyle w:val="Vahedeta"/>
              <w:jc w:val="both"/>
              <w:rPr>
                <w:sz w:val="22"/>
                <w:szCs w:val="22"/>
                <w:lang w:val="et-EE"/>
              </w:rPr>
            </w:pPr>
          </w:p>
        </w:tc>
        <w:tc>
          <w:tcPr>
            <w:tcW w:w="3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3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rPr>
                <w:rFonts w:ascii="Times New Roman" w:hAnsi="Times New Roman"/>
              </w:rPr>
            </w:pP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E7CC7" w:rsidRPr="00E86FC3" w:rsidRDefault="000E7CC7" w:rsidP="000E7CC7">
            <w:pPr>
              <w:pStyle w:val="Vahedeta"/>
              <w:jc w:val="both"/>
              <w:rPr>
                <w:sz w:val="22"/>
                <w:szCs w:val="22"/>
                <w:lang w:val="et-EE"/>
              </w:rPr>
            </w:pPr>
          </w:p>
        </w:tc>
        <w:tc>
          <w:tcPr>
            <w:tcW w:w="3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3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E7CC7" w:rsidRPr="00E86FC3" w:rsidRDefault="000E7CC7" w:rsidP="000E7CC7">
            <w:pPr>
              <w:pStyle w:val="Vahedeta"/>
              <w:jc w:val="both"/>
              <w:rPr>
                <w:sz w:val="22"/>
                <w:szCs w:val="22"/>
                <w:lang w:val="et-EE"/>
              </w:rPr>
            </w:pPr>
          </w:p>
        </w:tc>
        <w:tc>
          <w:tcPr>
            <w:tcW w:w="38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E7CC7" w:rsidRPr="00E86FC3" w:rsidRDefault="000E7CC7" w:rsidP="000E7CC7">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E7CC7" w:rsidRPr="00E86FC3" w:rsidRDefault="000E7CC7" w:rsidP="000E7CC7">
            <w:pPr>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E7CC7" w:rsidRPr="00E86FC3" w:rsidRDefault="000E7CC7" w:rsidP="000E7CC7">
            <w:pPr>
              <w:jc w:val="center"/>
              <w:rPr>
                <w:rFonts w:ascii="Times New Roman" w:hAnsi="Times New Roman"/>
              </w:rPr>
            </w:pPr>
          </w:p>
        </w:tc>
        <w:tc>
          <w:tcPr>
            <w:tcW w:w="38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0E7CC7" w:rsidRPr="00E86FC3" w:rsidRDefault="000E7CC7" w:rsidP="000E7CC7">
            <w:pPr>
              <w:pStyle w:val="Vahedeta"/>
              <w:jc w:val="both"/>
              <w:rPr>
                <w:sz w:val="22"/>
                <w:szCs w:val="22"/>
                <w:lang w:val="et-EE"/>
              </w:rPr>
            </w:pPr>
          </w:p>
        </w:tc>
        <w:tc>
          <w:tcPr>
            <w:tcW w:w="38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0E7CC7" w:rsidRPr="00E86FC3" w:rsidRDefault="000E7CC7" w:rsidP="000E7CC7">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0E7CC7" w:rsidRPr="00E86FC3" w:rsidRDefault="000E7CC7" w:rsidP="000E7CC7">
            <w:pPr>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0E7CC7" w:rsidRPr="00E86FC3" w:rsidRDefault="000E7CC7" w:rsidP="000E7CC7">
            <w:pPr>
              <w:jc w:val="center"/>
              <w:rPr>
                <w:rFonts w:ascii="Times New Roman" w:hAnsi="Times New Roman"/>
              </w:rPr>
            </w:pPr>
          </w:p>
        </w:tc>
        <w:tc>
          <w:tcPr>
            <w:tcW w:w="384"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E7CC7" w:rsidRPr="00E86FC3" w:rsidRDefault="000E7CC7" w:rsidP="000E7CC7">
            <w:pPr>
              <w:pStyle w:val="Vahedeta"/>
              <w:jc w:val="both"/>
              <w:rPr>
                <w:sz w:val="22"/>
                <w:szCs w:val="22"/>
                <w:lang w:val="et-EE"/>
              </w:rPr>
            </w:pPr>
          </w:p>
        </w:tc>
        <w:tc>
          <w:tcPr>
            <w:tcW w:w="38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38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E7CC7" w:rsidRPr="00E86FC3" w:rsidRDefault="000E7CC7" w:rsidP="000E7CC7">
            <w:pPr>
              <w:pStyle w:val="Vahedeta"/>
              <w:jc w:val="both"/>
              <w:rPr>
                <w:sz w:val="22"/>
                <w:szCs w:val="22"/>
                <w:lang w:val="et-EE"/>
              </w:rPr>
            </w:pPr>
          </w:p>
        </w:tc>
        <w:tc>
          <w:tcPr>
            <w:tcW w:w="38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607"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52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38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0E7CC7" w:rsidRPr="00E86FC3" w:rsidRDefault="000E7CC7" w:rsidP="000E7CC7">
            <w:pPr>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E7CC7" w:rsidRPr="00E86FC3" w:rsidRDefault="000E7CC7" w:rsidP="000E7CC7">
            <w:pPr>
              <w:jc w:val="center"/>
              <w:rPr>
                <w:rFonts w:ascii="Times New Roman" w:hAnsi="Times New Roman"/>
              </w:rPr>
            </w:pPr>
          </w:p>
        </w:tc>
      </w:tr>
      <w:tr w:rsidR="000E7CC7" w:rsidRPr="00E86FC3" w:rsidTr="000E7CC7">
        <w:tc>
          <w:tcPr>
            <w:tcW w:w="1487"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rPr>
                <w:rFonts w:ascii="Times New Roman" w:hAnsi="Times New Roman"/>
              </w:rPr>
            </w:pPr>
            <w:r w:rsidRPr="00E86FC3">
              <w:rPr>
                <w:rFonts w:ascii="Times New Roman" w:hAnsi="Times New Roman"/>
              </w:rPr>
              <w:t>Maksimaalne nädala-koormus</w:t>
            </w:r>
          </w:p>
        </w:tc>
        <w:tc>
          <w:tcPr>
            <w:tcW w:w="384"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8</w:t>
            </w:r>
          </w:p>
        </w:tc>
        <w:tc>
          <w:tcPr>
            <w:tcW w:w="495"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8</w:t>
            </w:r>
          </w:p>
        </w:tc>
        <w:tc>
          <w:tcPr>
            <w:tcW w:w="607"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24</w:t>
            </w:r>
          </w:p>
        </w:tc>
        <w:tc>
          <w:tcPr>
            <w:tcW w:w="494"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8</w:t>
            </w:r>
          </w:p>
        </w:tc>
        <w:tc>
          <w:tcPr>
            <w:tcW w:w="440"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24</w:t>
            </w:r>
          </w:p>
        </w:tc>
        <w:tc>
          <w:tcPr>
            <w:tcW w:w="524"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8</w:t>
            </w:r>
          </w:p>
        </w:tc>
        <w:tc>
          <w:tcPr>
            <w:tcW w:w="524"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8</w:t>
            </w:r>
          </w:p>
        </w:tc>
        <w:tc>
          <w:tcPr>
            <w:tcW w:w="384"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8</w:t>
            </w:r>
          </w:p>
        </w:tc>
        <w:tc>
          <w:tcPr>
            <w:tcW w:w="440" w:type="dxa"/>
            <w:tcBorders>
              <w:top w:val="single" w:sz="4" w:space="0" w:color="auto"/>
              <w:left w:val="single" w:sz="4" w:space="0" w:color="auto"/>
              <w:bottom w:val="single" w:sz="4" w:space="0" w:color="auto"/>
              <w:right w:val="single" w:sz="4" w:space="0" w:color="auto"/>
            </w:tcBorders>
            <w:shd w:val="clear" w:color="auto" w:fill="FF0000"/>
            <w:hideMark/>
          </w:tcPr>
          <w:p w:rsidR="000E7CC7" w:rsidRPr="00E86FC3" w:rsidRDefault="000E7CC7" w:rsidP="000E7CC7">
            <w:pPr>
              <w:jc w:val="center"/>
              <w:rPr>
                <w:rFonts w:ascii="Times New Roman" w:hAnsi="Times New Roman"/>
              </w:rPr>
            </w:pPr>
            <w:r w:rsidRPr="00E86FC3">
              <w:rPr>
                <w:rFonts w:ascii="Times New Roman" w:hAnsi="Times New Roman"/>
              </w:rPr>
              <w:t>24</w:t>
            </w:r>
          </w:p>
        </w:tc>
      </w:tr>
    </w:tbl>
    <w:p w:rsidR="000E7CC7" w:rsidRPr="00E86FC3" w:rsidRDefault="000E7CC7" w:rsidP="000E7CC7">
      <w:pPr>
        <w:pStyle w:val="Loendilik1"/>
        <w:ind w:left="0"/>
        <w:jc w:val="both"/>
        <w:rPr>
          <w:rFonts w:ascii="Times New Roman" w:hAnsi="Times New Roman"/>
          <w:color w:val="FF0000"/>
          <w:sz w:val="24"/>
          <w:szCs w:val="24"/>
        </w:rPr>
      </w:pPr>
    </w:p>
    <w:p w:rsidR="000A4160" w:rsidRPr="00E86FC3" w:rsidRDefault="00E70E44" w:rsidP="000E7CC7">
      <w:pPr>
        <w:pStyle w:val="Loendilik1"/>
        <w:ind w:left="0"/>
        <w:jc w:val="both"/>
        <w:rPr>
          <w:rFonts w:ascii="Times New Roman" w:hAnsi="Times New Roman"/>
          <w:b/>
          <w:sz w:val="24"/>
          <w:szCs w:val="24"/>
        </w:rPr>
      </w:pPr>
      <w:r w:rsidRPr="00E86FC3">
        <w:rPr>
          <w:rFonts w:ascii="Times New Roman" w:hAnsi="Times New Roman"/>
          <w:b/>
          <w:sz w:val="24"/>
          <w:szCs w:val="24"/>
        </w:rPr>
        <w:t>Palupera põhikooli l</w:t>
      </w:r>
      <w:r w:rsidR="000A4160" w:rsidRPr="00E86FC3">
        <w:rPr>
          <w:rFonts w:ascii="Times New Roman" w:hAnsi="Times New Roman"/>
          <w:b/>
          <w:sz w:val="24"/>
          <w:szCs w:val="24"/>
        </w:rPr>
        <w:t>ihtsustatud õppekava tunnijaotusplaan õppeaineti ja aastati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422"/>
        <w:gridCol w:w="422"/>
        <w:gridCol w:w="426"/>
        <w:gridCol w:w="509"/>
        <w:gridCol w:w="736"/>
        <w:gridCol w:w="423"/>
        <w:gridCol w:w="423"/>
        <w:gridCol w:w="423"/>
        <w:gridCol w:w="439"/>
        <w:gridCol w:w="736"/>
        <w:gridCol w:w="470"/>
        <w:gridCol w:w="470"/>
        <w:gridCol w:w="423"/>
        <w:gridCol w:w="439"/>
        <w:gridCol w:w="736"/>
      </w:tblGrid>
      <w:tr w:rsidR="000A4160" w:rsidRPr="00E86FC3" w:rsidTr="00D869E4">
        <w:tc>
          <w:tcPr>
            <w:tcW w:w="1562" w:type="dxa"/>
            <w:tcBorders>
              <w:top w:val="single" w:sz="4" w:space="0" w:color="auto"/>
              <w:left w:val="single" w:sz="4" w:space="0" w:color="auto"/>
              <w:bottom w:val="single" w:sz="4" w:space="0" w:color="auto"/>
              <w:right w:val="single" w:sz="4" w:space="0" w:color="auto"/>
            </w:tcBorders>
          </w:tcPr>
          <w:p w:rsidR="000A4160" w:rsidRPr="00E86FC3" w:rsidRDefault="000A4160" w:rsidP="0060364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30"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I ka</w:t>
            </w:r>
          </w:p>
        </w:tc>
        <w:tc>
          <w:tcPr>
            <w:tcW w:w="742"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sz w:val="16"/>
                <w:szCs w:val="16"/>
              </w:rPr>
            </w:pPr>
            <w:r w:rsidRPr="00E86FC3">
              <w:rPr>
                <w:rFonts w:ascii="Times New Roman" w:hAnsi="Times New Roman"/>
                <w:sz w:val="16"/>
                <w:szCs w:val="16"/>
              </w:rPr>
              <w:t>Vaba tunni-</w:t>
            </w:r>
          </w:p>
          <w:p w:rsidR="000A4160" w:rsidRPr="00E86FC3" w:rsidRDefault="000A4160" w:rsidP="0060364F">
            <w:pPr>
              <w:spacing w:after="0" w:line="240" w:lineRule="auto"/>
              <w:jc w:val="center"/>
              <w:rPr>
                <w:rFonts w:ascii="Times New Roman" w:hAnsi="Times New Roman"/>
              </w:rPr>
            </w:pPr>
            <w:r w:rsidRPr="00E86FC3">
              <w:rPr>
                <w:rFonts w:ascii="Times New Roman" w:hAnsi="Times New Roman"/>
                <w:sz w:val="16"/>
                <w:szCs w:val="16"/>
              </w:rPr>
              <w:t>ressurss</w:t>
            </w:r>
          </w:p>
        </w:tc>
        <w:tc>
          <w:tcPr>
            <w:tcW w:w="426"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4.</w:t>
            </w:r>
          </w:p>
        </w:tc>
        <w:tc>
          <w:tcPr>
            <w:tcW w:w="426"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5.</w:t>
            </w:r>
          </w:p>
        </w:tc>
        <w:tc>
          <w:tcPr>
            <w:tcW w:w="426"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II ka</w:t>
            </w:r>
          </w:p>
        </w:tc>
        <w:tc>
          <w:tcPr>
            <w:tcW w:w="742"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sz w:val="16"/>
                <w:szCs w:val="16"/>
              </w:rPr>
            </w:pPr>
            <w:r w:rsidRPr="00E86FC3">
              <w:rPr>
                <w:rFonts w:ascii="Times New Roman" w:hAnsi="Times New Roman"/>
                <w:sz w:val="16"/>
                <w:szCs w:val="16"/>
              </w:rPr>
              <w:t>Vaba tunni-</w:t>
            </w:r>
          </w:p>
          <w:p w:rsidR="000A4160" w:rsidRPr="00E86FC3" w:rsidRDefault="000A4160" w:rsidP="0060364F">
            <w:pPr>
              <w:spacing w:after="0" w:line="240" w:lineRule="auto"/>
              <w:jc w:val="center"/>
              <w:rPr>
                <w:rFonts w:ascii="Times New Roman" w:hAnsi="Times New Roman"/>
              </w:rPr>
            </w:pPr>
            <w:r w:rsidRPr="00E86FC3">
              <w:rPr>
                <w:rFonts w:ascii="Times New Roman" w:hAnsi="Times New Roman"/>
                <w:sz w:val="16"/>
                <w:szCs w:val="16"/>
              </w:rPr>
              <w:t>ressurss</w:t>
            </w:r>
          </w:p>
        </w:tc>
        <w:tc>
          <w:tcPr>
            <w:tcW w:w="493"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7.</w:t>
            </w:r>
          </w:p>
        </w:tc>
        <w:tc>
          <w:tcPr>
            <w:tcW w:w="493"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8</w:t>
            </w:r>
          </w:p>
        </w:tc>
        <w:tc>
          <w:tcPr>
            <w:tcW w:w="426"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9.</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III ka</w:t>
            </w:r>
          </w:p>
        </w:tc>
        <w:tc>
          <w:tcPr>
            <w:tcW w:w="742" w:type="dxa"/>
            <w:tcBorders>
              <w:top w:val="single" w:sz="4" w:space="0" w:color="auto"/>
              <w:left w:val="single" w:sz="4" w:space="0" w:color="auto"/>
              <w:bottom w:val="single" w:sz="4" w:space="0" w:color="auto"/>
              <w:right w:val="single" w:sz="4" w:space="0" w:color="auto"/>
            </w:tcBorders>
            <w:hideMark/>
          </w:tcPr>
          <w:p w:rsidR="000A4160" w:rsidRPr="00E86FC3" w:rsidRDefault="000A4160" w:rsidP="0060364F">
            <w:pPr>
              <w:spacing w:after="0" w:line="240" w:lineRule="auto"/>
              <w:jc w:val="center"/>
              <w:rPr>
                <w:rFonts w:ascii="Times New Roman" w:hAnsi="Times New Roman"/>
                <w:sz w:val="16"/>
                <w:szCs w:val="16"/>
              </w:rPr>
            </w:pPr>
            <w:r w:rsidRPr="00E86FC3">
              <w:rPr>
                <w:rFonts w:ascii="Times New Roman" w:hAnsi="Times New Roman"/>
                <w:sz w:val="16"/>
                <w:szCs w:val="16"/>
              </w:rPr>
              <w:t>Vaba tunni-</w:t>
            </w:r>
          </w:p>
          <w:p w:rsidR="000A4160" w:rsidRPr="00E86FC3" w:rsidRDefault="000A4160" w:rsidP="0060364F">
            <w:pPr>
              <w:spacing w:after="0" w:line="240" w:lineRule="auto"/>
              <w:jc w:val="center"/>
              <w:rPr>
                <w:rFonts w:ascii="Times New Roman" w:hAnsi="Times New Roman"/>
              </w:rPr>
            </w:pPr>
            <w:r w:rsidRPr="00E86FC3">
              <w:rPr>
                <w:rFonts w:ascii="Times New Roman" w:hAnsi="Times New Roman"/>
                <w:sz w:val="16"/>
                <w:szCs w:val="16"/>
              </w:rPr>
              <w:t>ressurss</w:t>
            </w: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rPr>
                <w:rFonts w:ascii="Times New Roman" w:hAnsi="Times New Roman"/>
              </w:rPr>
            </w:pPr>
            <w:r w:rsidRPr="00E86FC3">
              <w:rPr>
                <w:rFonts w:ascii="Times New Roman" w:hAnsi="Times New Roman"/>
              </w:rPr>
              <w:t>1)eesti  keel</w:t>
            </w:r>
          </w:p>
        </w:tc>
        <w:tc>
          <w:tcPr>
            <w:tcW w:w="426"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7</w:t>
            </w:r>
          </w:p>
        </w:tc>
        <w:tc>
          <w:tcPr>
            <w:tcW w:w="425"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9</w:t>
            </w:r>
          </w:p>
        </w:tc>
        <w:tc>
          <w:tcPr>
            <w:tcW w:w="430"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E86540" w:rsidP="0060364F">
            <w:pPr>
              <w:spacing w:after="0" w:line="240" w:lineRule="auto"/>
              <w:jc w:val="center"/>
              <w:rPr>
                <w:rFonts w:ascii="Times New Roman" w:hAnsi="Times New Roman"/>
              </w:rPr>
            </w:pPr>
            <w:r w:rsidRPr="00E86FC3">
              <w:rPr>
                <w:rFonts w:ascii="Times New Roman" w:hAnsi="Times New Roman"/>
              </w:rPr>
              <w:t>8</w:t>
            </w: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rPr>
                <w:rFonts w:ascii="Times New Roman" w:hAnsi="Times New Roman"/>
              </w:rPr>
            </w:pPr>
            <w:r w:rsidRPr="00E86FC3">
              <w:rPr>
                <w:rFonts w:ascii="Times New Roman" w:hAnsi="Times New Roman"/>
              </w:rPr>
              <w:t>2</w:t>
            </w:r>
            <w:r w:rsidR="00B66987" w:rsidRPr="00E86FC3">
              <w:rPr>
                <w:rFonts w:ascii="Times New Roman" w:hAnsi="Times New Roman"/>
              </w:rPr>
              <w:t>5</w:t>
            </w:r>
          </w:p>
        </w:tc>
        <w:tc>
          <w:tcPr>
            <w:tcW w:w="742"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8</w:t>
            </w:r>
          </w:p>
        </w:tc>
        <w:tc>
          <w:tcPr>
            <w:tcW w:w="426"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7</w:t>
            </w:r>
          </w:p>
        </w:tc>
        <w:tc>
          <w:tcPr>
            <w:tcW w:w="426"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21</w:t>
            </w:r>
          </w:p>
        </w:tc>
        <w:tc>
          <w:tcPr>
            <w:tcW w:w="742"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93"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493"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7</w:t>
            </w:r>
          </w:p>
        </w:tc>
        <w:tc>
          <w:tcPr>
            <w:tcW w:w="426"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18</w:t>
            </w:r>
          </w:p>
        </w:tc>
        <w:tc>
          <w:tcPr>
            <w:tcW w:w="742" w:type="dxa"/>
            <w:tcBorders>
              <w:top w:val="single" w:sz="4" w:space="0" w:color="auto"/>
              <w:left w:val="single" w:sz="4" w:space="0" w:color="auto"/>
              <w:bottom w:val="single" w:sz="4" w:space="0" w:color="auto"/>
              <w:right w:val="single" w:sz="4" w:space="0" w:color="auto"/>
            </w:tcBorders>
            <w:shd w:val="clear" w:color="auto" w:fill="FFFF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FFC000"/>
            <w:hideMark/>
          </w:tcPr>
          <w:p w:rsidR="000A4160" w:rsidRPr="00E86FC3" w:rsidRDefault="000A4160" w:rsidP="0060364F">
            <w:pPr>
              <w:spacing w:after="0" w:line="240" w:lineRule="auto"/>
              <w:rPr>
                <w:rFonts w:ascii="Times New Roman" w:hAnsi="Times New Roman"/>
              </w:rPr>
            </w:pPr>
            <w:r w:rsidRPr="00E86FC3">
              <w:rPr>
                <w:rFonts w:ascii="Times New Roman" w:hAnsi="Times New Roman"/>
              </w:rPr>
              <w:t>3)A-võõrkeel</w:t>
            </w:r>
          </w:p>
        </w:tc>
        <w:tc>
          <w:tcPr>
            <w:tcW w:w="426" w:type="dxa"/>
            <w:tcBorders>
              <w:top w:val="single" w:sz="4" w:space="0" w:color="auto"/>
              <w:left w:val="single" w:sz="4" w:space="0" w:color="auto"/>
              <w:bottom w:val="single" w:sz="4" w:space="0" w:color="auto"/>
              <w:right w:val="single" w:sz="4" w:space="0" w:color="auto"/>
            </w:tcBorders>
            <w:shd w:val="clear" w:color="auto" w:fill="FFC000"/>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5" w:type="dxa"/>
            <w:tcBorders>
              <w:top w:val="single" w:sz="4" w:space="0" w:color="auto"/>
              <w:left w:val="single" w:sz="4" w:space="0" w:color="auto"/>
              <w:bottom w:val="single" w:sz="4" w:space="0" w:color="auto"/>
              <w:right w:val="single" w:sz="4" w:space="0" w:color="auto"/>
            </w:tcBorders>
            <w:shd w:val="clear" w:color="auto" w:fill="FFC000"/>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shd w:val="clear" w:color="auto" w:fill="FFC0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742" w:type="dxa"/>
            <w:tcBorders>
              <w:top w:val="single" w:sz="4" w:space="0" w:color="auto"/>
              <w:left w:val="single" w:sz="4" w:space="0" w:color="auto"/>
              <w:bottom w:val="single" w:sz="4" w:space="0" w:color="auto"/>
              <w:right w:val="single" w:sz="4" w:space="0" w:color="auto"/>
            </w:tcBorders>
            <w:shd w:val="clear" w:color="auto" w:fill="FFC0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FFC0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FFC0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FFC0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4</w:t>
            </w:r>
          </w:p>
        </w:tc>
        <w:tc>
          <w:tcPr>
            <w:tcW w:w="742" w:type="dxa"/>
            <w:tcBorders>
              <w:top w:val="single" w:sz="4" w:space="0" w:color="auto"/>
              <w:left w:val="single" w:sz="4" w:space="0" w:color="auto"/>
              <w:bottom w:val="single" w:sz="4" w:space="0" w:color="auto"/>
              <w:right w:val="single" w:sz="4" w:space="0" w:color="auto"/>
            </w:tcBorders>
            <w:shd w:val="clear" w:color="auto" w:fill="FFC0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93" w:type="dxa"/>
            <w:tcBorders>
              <w:top w:val="single" w:sz="4" w:space="0" w:color="auto"/>
              <w:left w:val="single" w:sz="4" w:space="0" w:color="auto"/>
              <w:bottom w:val="single" w:sz="4" w:space="0" w:color="auto"/>
              <w:right w:val="single" w:sz="4" w:space="0" w:color="auto"/>
            </w:tcBorders>
            <w:shd w:val="clear" w:color="auto" w:fill="FFC0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93" w:type="dxa"/>
            <w:tcBorders>
              <w:top w:val="single" w:sz="4" w:space="0" w:color="auto"/>
              <w:left w:val="single" w:sz="4" w:space="0" w:color="auto"/>
              <w:bottom w:val="single" w:sz="4" w:space="0" w:color="auto"/>
              <w:right w:val="single" w:sz="4" w:space="0" w:color="auto"/>
            </w:tcBorders>
            <w:shd w:val="clear" w:color="auto" w:fill="FFC0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FFC0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742" w:type="dxa"/>
            <w:tcBorders>
              <w:top w:val="single" w:sz="4" w:space="0" w:color="auto"/>
              <w:left w:val="single" w:sz="4" w:space="0" w:color="auto"/>
              <w:bottom w:val="single" w:sz="4" w:space="0" w:color="auto"/>
              <w:right w:val="single" w:sz="4" w:space="0" w:color="auto"/>
            </w:tcBorders>
            <w:shd w:val="clear" w:color="auto" w:fill="FFC00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A4160" w:rsidRPr="00E86FC3" w:rsidRDefault="000A4160" w:rsidP="0060364F">
            <w:pPr>
              <w:pStyle w:val="Vahedeta1"/>
              <w:jc w:val="both"/>
              <w:rPr>
                <w:sz w:val="22"/>
                <w:szCs w:val="22"/>
                <w:lang w:val="et-EE"/>
              </w:rPr>
            </w:pPr>
            <w:r w:rsidRPr="00E86FC3">
              <w:rPr>
                <w:sz w:val="22"/>
                <w:szCs w:val="22"/>
                <w:lang w:val="et-EE"/>
              </w:rPr>
              <w:t xml:space="preserve">6) matemaatika </w:t>
            </w:r>
          </w:p>
        </w:tc>
        <w:tc>
          <w:tcPr>
            <w:tcW w:w="426"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5</w:t>
            </w:r>
          </w:p>
        </w:tc>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5</w:t>
            </w:r>
          </w:p>
        </w:tc>
        <w:tc>
          <w:tcPr>
            <w:tcW w:w="430"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5</w:t>
            </w: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15</w:t>
            </w:r>
          </w:p>
        </w:tc>
        <w:tc>
          <w:tcPr>
            <w:tcW w:w="742"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426"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426"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15</w:t>
            </w:r>
          </w:p>
        </w:tc>
        <w:tc>
          <w:tcPr>
            <w:tcW w:w="742"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493"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5</w:t>
            </w:r>
          </w:p>
        </w:tc>
        <w:tc>
          <w:tcPr>
            <w:tcW w:w="493"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5</w:t>
            </w:r>
          </w:p>
        </w:tc>
        <w:tc>
          <w:tcPr>
            <w:tcW w:w="426"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5</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14</w:t>
            </w:r>
          </w:p>
        </w:tc>
        <w:tc>
          <w:tcPr>
            <w:tcW w:w="742" w:type="dxa"/>
            <w:tcBorders>
              <w:top w:val="single" w:sz="4" w:space="0" w:color="auto"/>
              <w:left w:val="single" w:sz="4" w:space="0" w:color="auto"/>
              <w:bottom w:val="single" w:sz="4" w:space="0" w:color="auto"/>
              <w:right w:val="single" w:sz="4" w:space="0" w:color="auto"/>
            </w:tcBorders>
            <w:shd w:val="clear" w:color="auto" w:fill="A6A6A6"/>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0A4160" w:rsidRPr="00E86FC3" w:rsidRDefault="000A4160" w:rsidP="0060364F">
            <w:pPr>
              <w:pStyle w:val="Vahedeta1"/>
              <w:jc w:val="both"/>
              <w:rPr>
                <w:sz w:val="22"/>
                <w:szCs w:val="22"/>
                <w:lang w:val="et-EE"/>
              </w:rPr>
            </w:pPr>
            <w:r w:rsidRPr="00E86FC3">
              <w:rPr>
                <w:sz w:val="22"/>
                <w:szCs w:val="22"/>
                <w:lang w:val="et-EE"/>
              </w:rPr>
              <w:t>7)loodusõpetus</w:t>
            </w:r>
          </w:p>
        </w:tc>
        <w:tc>
          <w:tcPr>
            <w:tcW w:w="426" w:type="dxa"/>
            <w:tcBorders>
              <w:top w:val="single" w:sz="4" w:space="0" w:color="auto"/>
              <w:left w:val="single" w:sz="4" w:space="0" w:color="auto"/>
              <w:bottom w:val="single" w:sz="4" w:space="0" w:color="auto"/>
              <w:right w:val="single" w:sz="4" w:space="0" w:color="auto"/>
            </w:tcBorders>
            <w:shd w:val="clear" w:color="auto" w:fill="00B0F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5" w:type="dxa"/>
            <w:tcBorders>
              <w:top w:val="single" w:sz="4" w:space="0" w:color="auto"/>
              <w:left w:val="single" w:sz="4" w:space="0" w:color="auto"/>
              <w:bottom w:val="single" w:sz="4" w:space="0" w:color="auto"/>
              <w:right w:val="single" w:sz="4" w:space="0" w:color="auto"/>
            </w:tcBorders>
            <w:shd w:val="clear" w:color="auto" w:fill="00B0F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30" w:type="dxa"/>
            <w:tcBorders>
              <w:top w:val="single" w:sz="4" w:space="0" w:color="auto"/>
              <w:left w:val="single" w:sz="4" w:space="0" w:color="auto"/>
              <w:bottom w:val="single" w:sz="4" w:space="0" w:color="auto"/>
              <w:right w:val="single" w:sz="4" w:space="0" w:color="auto"/>
            </w:tcBorders>
            <w:shd w:val="clear" w:color="auto" w:fill="00B0F0"/>
            <w:hideMark/>
          </w:tcPr>
          <w:p w:rsidR="000A4160" w:rsidRPr="00E86FC3" w:rsidRDefault="00D869E4" w:rsidP="0060364F">
            <w:pPr>
              <w:spacing w:after="0" w:line="240" w:lineRule="auto"/>
              <w:jc w:val="center"/>
              <w:rPr>
                <w:rFonts w:ascii="Times New Roman" w:hAnsi="Times New Roman"/>
              </w:rPr>
            </w:pPr>
            <w:r w:rsidRPr="00E86FC3">
              <w:rPr>
                <w:rFonts w:ascii="Times New Roman" w:hAnsi="Times New Roman"/>
              </w:rPr>
              <w:t>3</w:t>
            </w: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4</w:t>
            </w:r>
          </w:p>
        </w:tc>
        <w:tc>
          <w:tcPr>
            <w:tcW w:w="742" w:type="dxa"/>
            <w:tcBorders>
              <w:top w:val="single" w:sz="4" w:space="0" w:color="auto"/>
              <w:left w:val="single" w:sz="4" w:space="0" w:color="auto"/>
              <w:bottom w:val="single" w:sz="4" w:space="0" w:color="auto"/>
              <w:right w:val="single" w:sz="4" w:space="0" w:color="auto"/>
            </w:tcBorders>
            <w:shd w:val="clear" w:color="auto" w:fill="00B0F0"/>
            <w:hideMark/>
          </w:tcPr>
          <w:p w:rsidR="000A4160" w:rsidRPr="00E86FC3" w:rsidRDefault="00D869E4" w:rsidP="0060364F">
            <w:pPr>
              <w:spacing w:after="0" w:line="240" w:lineRule="auto"/>
              <w:jc w:val="center"/>
              <w:rPr>
                <w:rFonts w:ascii="Times New Roman" w:hAnsi="Times New Roman"/>
              </w:rPr>
            </w:pPr>
            <w:r w:rsidRPr="00E86FC3">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00B0F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00B0F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00B0F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7</w:t>
            </w:r>
          </w:p>
        </w:tc>
        <w:tc>
          <w:tcPr>
            <w:tcW w:w="742" w:type="dxa"/>
            <w:tcBorders>
              <w:top w:val="single" w:sz="4" w:space="0" w:color="auto"/>
              <w:left w:val="single" w:sz="4" w:space="0" w:color="auto"/>
              <w:bottom w:val="single" w:sz="4" w:space="0" w:color="auto"/>
              <w:right w:val="single" w:sz="4" w:space="0" w:color="auto"/>
            </w:tcBorders>
            <w:shd w:val="clear" w:color="auto" w:fill="00B0F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93" w:type="dxa"/>
            <w:tcBorders>
              <w:top w:val="single" w:sz="4" w:space="0" w:color="auto"/>
              <w:left w:val="single" w:sz="4" w:space="0" w:color="auto"/>
              <w:bottom w:val="single" w:sz="4" w:space="0" w:color="auto"/>
              <w:right w:val="single" w:sz="4" w:space="0" w:color="auto"/>
            </w:tcBorders>
            <w:shd w:val="clear" w:color="auto" w:fill="00B0F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4</w:t>
            </w:r>
          </w:p>
        </w:tc>
        <w:tc>
          <w:tcPr>
            <w:tcW w:w="493" w:type="dxa"/>
            <w:tcBorders>
              <w:top w:val="single" w:sz="4" w:space="0" w:color="auto"/>
              <w:left w:val="single" w:sz="4" w:space="0" w:color="auto"/>
              <w:bottom w:val="single" w:sz="4" w:space="0" w:color="auto"/>
              <w:right w:val="single" w:sz="4" w:space="0" w:color="auto"/>
            </w:tcBorders>
            <w:shd w:val="clear" w:color="auto" w:fill="00B0F0"/>
          </w:tcPr>
          <w:p w:rsidR="000A4160" w:rsidRPr="00E86FC3" w:rsidRDefault="00BA091E" w:rsidP="0060364F">
            <w:pPr>
              <w:spacing w:after="0" w:line="240" w:lineRule="auto"/>
              <w:jc w:val="center"/>
              <w:rPr>
                <w:rFonts w:ascii="Times New Roman" w:hAnsi="Times New Roman"/>
              </w:rPr>
            </w:pPr>
            <w:r w:rsidRPr="00E86FC3">
              <w:rPr>
                <w:rFonts w:ascii="Times New Roman" w:hAnsi="Times New Roman"/>
              </w:rPr>
              <w:t>3</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4</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r w:rsidR="00BA091E" w:rsidRPr="00E86FC3">
              <w:rPr>
                <w:rFonts w:ascii="Times New Roman" w:hAnsi="Times New Roman"/>
              </w:rPr>
              <w:t>1</w:t>
            </w:r>
          </w:p>
        </w:tc>
        <w:tc>
          <w:tcPr>
            <w:tcW w:w="742" w:type="dxa"/>
            <w:tcBorders>
              <w:top w:val="single" w:sz="4" w:space="0" w:color="auto"/>
              <w:left w:val="single" w:sz="4" w:space="0" w:color="auto"/>
              <w:bottom w:val="single" w:sz="4" w:space="0" w:color="auto"/>
              <w:right w:val="single" w:sz="4" w:space="0" w:color="auto"/>
            </w:tcBorders>
            <w:shd w:val="clear" w:color="auto" w:fill="00B0F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A4160" w:rsidRPr="00E86FC3" w:rsidRDefault="000A4160" w:rsidP="0060364F">
            <w:pPr>
              <w:pStyle w:val="Vahedeta1"/>
              <w:jc w:val="both"/>
              <w:rPr>
                <w:sz w:val="22"/>
                <w:szCs w:val="22"/>
                <w:lang w:val="et-EE"/>
              </w:rPr>
            </w:pPr>
            <w:r w:rsidRPr="00E86FC3">
              <w:rPr>
                <w:sz w:val="22"/>
                <w:szCs w:val="22"/>
                <w:lang w:val="et-EE"/>
              </w:rPr>
              <w:t>12) ajalugu</w:t>
            </w:r>
          </w:p>
        </w:tc>
        <w:tc>
          <w:tcPr>
            <w:tcW w:w="426" w:type="dxa"/>
            <w:tcBorders>
              <w:top w:val="single" w:sz="4" w:space="0" w:color="auto"/>
              <w:left w:val="single" w:sz="4" w:space="0" w:color="auto"/>
              <w:bottom w:val="single" w:sz="4" w:space="0" w:color="auto"/>
              <w:right w:val="single" w:sz="4" w:space="0" w:color="auto"/>
            </w:tcBorders>
            <w:shd w:val="clear" w:color="auto" w:fill="FDE9D9"/>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5" w:type="dxa"/>
            <w:tcBorders>
              <w:top w:val="single" w:sz="4" w:space="0" w:color="auto"/>
              <w:left w:val="single" w:sz="4" w:space="0" w:color="auto"/>
              <w:bottom w:val="single" w:sz="4" w:space="0" w:color="auto"/>
              <w:right w:val="single" w:sz="4" w:space="0" w:color="auto"/>
            </w:tcBorders>
            <w:shd w:val="clear" w:color="auto" w:fill="FDE9D9"/>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shd w:val="clear" w:color="auto" w:fill="FDE9D9"/>
          </w:tcPr>
          <w:p w:rsidR="000A4160" w:rsidRPr="00E86FC3" w:rsidRDefault="000A4160" w:rsidP="0060364F">
            <w:pPr>
              <w:spacing w:after="0" w:line="240" w:lineRule="auto"/>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92D050"/>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742" w:type="dxa"/>
            <w:tcBorders>
              <w:top w:val="single" w:sz="4" w:space="0" w:color="auto"/>
              <w:left w:val="single" w:sz="4" w:space="0" w:color="auto"/>
              <w:bottom w:val="single" w:sz="4" w:space="0" w:color="auto"/>
              <w:right w:val="single" w:sz="4" w:space="0" w:color="auto"/>
            </w:tcBorders>
            <w:shd w:val="clear" w:color="auto" w:fill="FDE9D9"/>
          </w:tcPr>
          <w:p w:rsidR="000A4160" w:rsidRPr="00E86FC3" w:rsidRDefault="000A4160" w:rsidP="0060364F">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DE9D9"/>
          </w:tcPr>
          <w:p w:rsidR="000A4160" w:rsidRPr="00E86FC3" w:rsidRDefault="000A4160" w:rsidP="0060364F">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742"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93"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93"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5</w:t>
            </w:r>
          </w:p>
        </w:tc>
        <w:tc>
          <w:tcPr>
            <w:tcW w:w="742"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A4160" w:rsidRPr="00E86FC3" w:rsidRDefault="000A4160" w:rsidP="0060364F">
            <w:pPr>
              <w:pStyle w:val="Vahedeta1"/>
              <w:jc w:val="both"/>
              <w:rPr>
                <w:sz w:val="22"/>
                <w:szCs w:val="22"/>
                <w:lang w:val="et-EE"/>
              </w:rPr>
            </w:pPr>
            <w:r w:rsidRPr="00E86FC3">
              <w:rPr>
                <w:sz w:val="22"/>
                <w:szCs w:val="22"/>
                <w:lang w:val="et-EE"/>
              </w:rPr>
              <w:t>13)inimese-õpetus</w:t>
            </w:r>
          </w:p>
        </w:tc>
        <w:tc>
          <w:tcPr>
            <w:tcW w:w="426" w:type="dxa"/>
            <w:tcBorders>
              <w:top w:val="single" w:sz="4" w:space="0" w:color="auto"/>
              <w:left w:val="single" w:sz="4" w:space="0" w:color="auto"/>
              <w:bottom w:val="single" w:sz="4" w:space="0" w:color="auto"/>
              <w:right w:val="single" w:sz="4" w:space="0" w:color="auto"/>
            </w:tcBorders>
            <w:shd w:val="clear" w:color="auto" w:fill="FDE9D9"/>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5"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30"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742"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742"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93"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93"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5</w:t>
            </w:r>
          </w:p>
        </w:tc>
        <w:tc>
          <w:tcPr>
            <w:tcW w:w="742"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A4160" w:rsidRPr="00E86FC3" w:rsidRDefault="000A4160" w:rsidP="0060364F">
            <w:pPr>
              <w:pStyle w:val="Vahedeta1"/>
              <w:jc w:val="both"/>
              <w:rPr>
                <w:sz w:val="22"/>
                <w:szCs w:val="22"/>
                <w:lang w:val="et-EE"/>
              </w:rPr>
            </w:pP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c>
          <w:tcPr>
            <w:tcW w:w="493"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c>
          <w:tcPr>
            <w:tcW w:w="493"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FDE9D9"/>
            <w:hideMark/>
          </w:tcPr>
          <w:p w:rsidR="000A4160" w:rsidRPr="00E86FC3" w:rsidRDefault="000A4160" w:rsidP="0060364F">
            <w:pPr>
              <w:spacing w:after="0" w:line="240" w:lineRule="auto"/>
              <w:jc w:val="center"/>
              <w:rPr>
                <w:rFonts w:ascii="Times New Roman" w:hAnsi="Times New Roman"/>
              </w:rPr>
            </w:pP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0A4160" w:rsidRPr="00E86FC3" w:rsidRDefault="000A4160" w:rsidP="0060364F">
            <w:pPr>
              <w:pStyle w:val="Vahedeta1"/>
              <w:jc w:val="both"/>
              <w:rPr>
                <w:sz w:val="22"/>
                <w:szCs w:val="22"/>
                <w:lang w:val="et-EE"/>
              </w:rPr>
            </w:pPr>
            <w:r w:rsidRPr="00E86FC3">
              <w:rPr>
                <w:sz w:val="22"/>
                <w:szCs w:val="22"/>
                <w:lang w:val="et-EE"/>
              </w:rPr>
              <w:t xml:space="preserve">15) muusika </w:t>
            </w:r>
          </w:p>
        </w:t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5"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30"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3F28E6" w:rsidP="0060364F">
            <w:pPr>
              <w:spacing w:after="0" w:line="240" w:lineRule="auto"/>
              <w:jc w:val="center"/>
              <w:rPr>
                <w:rFonts w:ascii="Times New Roman" w:hAnsi="Times New Roman"/>
              </w:rPr>
            </w:pPr>
            <w:r w:rsidRPr="00E86FC3">
              <w:rPr>
                <w:rFonts w:ascii="Times New Roman" w:hAnsi="Times New Roman"/>
              </w:rPr>
              <w:t>2</w:t>
            </w: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742"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742"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93"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93"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742"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0A4160" w:rsidRPr="00E86FC3" w:rsidRDefault="000A4160" w:rsidP="0060364F">
            <w:pPr>
              <w:pStyle w:val="Vahedeta1"/>
              <w:jc w:val="both"/>
              <w:rPr>
                <w:sz w:val="22"/>
                <w:szCs w:val="22"/>
                <w:lang w:val="et-EE"/>
              </w:rPr>
            </w:pPr>
            <w:r w:rsidRPr="00E86FC3">
              <w:rPr>
                <w:sz w:val="22"/>
                <w:szCs w:val="22"/>
                <w:lang w:val="et-EE"/>
              </w:rPr>
              <w:t>16) kunst</w:t>
            </w:r>
          </w:p>
        </w:t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5"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30"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742"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742"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93"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93"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742" w:type="dxa"/>
            <w:tcBorders>
              <w:top w:val="single" w:sz="4" w:space="0" w:color="auto"/>
              <w:left w:val="single" w:sz="4" w:space="0" w:color="auto"/>
              <w:bottom w:val="single" w:sz="4" w:space="0" w:color="auto"/>
              <w:right w:val="single" w:sz="4" w:space="0" w:color="auto"/>
            </w:tcBorders>
            <w:shd w:val="clear" w:color="auto" w:fill="C6D9F1"/>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A4160" w:rsidRPr="00E86FC3" w:rsidRDefault="000A4160" w:rsidP="0060364F">
            <w:pPr>
              <w:pStyle w:val="Vahedeta1"/>
              <w:jc w:val="both"/>
              <w:rPr>
                <w:sz w:val="22"/>
                <w:szCs w:val="22"/>
                <w:lang w:val="et-EE"/>
              </w:rPr>
            </w:pPr>
            <w:r w:rsidRPr="00E86FC3">
              <w:rPr>
                <w:sz w:val="22"/>
                <w:szCs w:val="22"/>
                <w:lang w:val="et-EE"/>
              </w:rPr>
              <w:t>17) tööõpetus, käsitöö ja kodundus; tehnoloogia-õpetus</w:t>
            </w:r>
          </w:p>
        </w:tc>
        <w:tc>
          <w:tcPr>
            <w:tcW w:w="426"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5"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30"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742"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4</w:t>
            </w:r>
          </w:p>
        </w:tc>
        <w:tc>
          <w:tcPr>
            <w:tcW w:w="426"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4</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10</w:t>
            </w:r>
          </w:p>
        </w:tc>
        <w:tc>
          <w:tcPr>
            <w:tcW w:w="742"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93"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4</w:t>
            </w:r>
          </w:p>
        </w:tc>
        <w:tc>
          <w:tcPr>
            <w:tcW w:w="493"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BA091E" w:rsidP="0060364F">
            <w:pPr>
              <w:spacing w:after="0" w:line="240" w:lineRule="auto"/>
              <w:jc w:val="center"/>
              <w:rPr>
                <w:rFonts w:ascii="Times New Roman" w:hAnsi="Times New Roman"/>
              </w:rPr>
            </w:pPr>
            <w:r w:rsidRPr="00E86FC3">
              <w:rPr>
                <w:rFonts w:ascii="Times New Roman" w:hAnsi="Times New Roman"/>
              </w:rPr>
              <w:t>6</w:t>
            </w:r>
          </w:p>
        </w:tc>
        <w:tc>
          <w:tcPr>
            <w:tcW w:w="426"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7</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r w:rsidR="00BA091E" w:rsidRPr="00E86FC3">
              <w:rPr>
                <w:rFonts w:ascii="Times New Roman" w:hAnsi="Times New Roman"/>
              </w:rPr>
              <w:t>7</w:t>
            </w:r>
          </w:p>
        </w:tc>
        <w:tc>
          <w:tcPr>
            <w:tcW w:w="742" w:type="dxa"/>
            <w:tcBorders>
              <w:top w:val="single" w:sz="4" w:space="0" w:color="auto"/>
              <w:left w:val="single" w:sz="4" w:space="0" w:color="auto"/>
              <w:bottom w:val="single" w:sz="4" w:space="0" w:color="auto"/>
              <w:right w:val="single" w:sz="4" w:space="0" w:color="auto"/>
            </w:tcBorders>
            <w:shd w:val="clear" w:color="auto" w:fill="EAF1DD"/>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76923C"/>
            <w:vAlign w:val="center"/>
            <w:hideMark/>
          </w:tcPr>
          <w:p w:rsidR="000A4160" w:rsidRPr="00E86FC3" w:rsidRDefault="000A4160" w:rsidP="0060364F">
            <w:pPr>
              <w:pStyle w:val="Vahedeta1"/>
              <w:jc w:val="both"/>
              <w:rPr>
                <w:sz w:val="22"/>
                <w:szCs w:val="22"/>
                <w:lang w:val="et-EE"/>
              </w:rPr>
            </w:pPr>
            <w:r w:rsidRPr="00E86FC3">
              <w:rPr>
                <w:sz w:val="22"/>
                <w:szCs w:val="22"/>
                <w:lang w:val="et-EE"/>
              </w:rPr>
              <w:t xml:space="preserve">18) kehaline kasvatus </w:t>
            </w:r>
          </w:p>
        </w:tc>
        <w:tc>
          <w:tcPr>
            <w:tcW w:w="426" w:type="dxa"/>
            <w:tcBorders>
              <w:top w:val="single" w:sz="4" w:space="0" w:color="auto"/>
              <w:left w:val="single" w:sz="4" w:space="0" w:color="auto"/>
              <w:bottom w:val="single" w:sz="4" w:space="0" w:color="auto"/>
              <w:right w:val="single" w:sz="4" w:space="0" w:color="auto"/>
            </w:tcBorders>
            <w:shd w:val="clear" w:color="auto" w:fill="76923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5" w:type="dxa"/>
            <w:tcBorders>
              <w:top w:val="single" w:sz="4" w:space="0" w:color="auto"/>
              <w:left w:val="single" w:sz="4" w:space="0" w:color="auto"/>
              <w:bottom w:val="single" w:sz="4" w:space="0" w:color="auto"/>
              <w:right w:val="single" w:sz="4" w:space="0" w:color="auto"/>
            </w:tcBorders>
            <w:shd w:val="clear" w:color="auto" w:fill="76923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3</w:t>
            </w:r>
          </w:p>
        </w:tc>
        <w:tc>
          <w:tcPr>
            <w:tcW w:w="430" w:type="dxa"/>
            <w:tcBorders>
              <w:top w:val="single" w:sz="4" w:space="0" w:color="auto"/>
              <w:left w:val="single" w:sz="4" w:space="0" w:color="auto"/>
              <w:bottom w:val="single" w:sz="4" w:space="0" w:color="auto"/>
              <w:right w:val="single" w:sz="4" w:space="0" w:color="auto"/>
            </w:tcBorders>
            <w:shd w:val="clear" w:color="auto" w:fill="76923C"/>
            <w:hideMark/>
          </w:tcPr>
          <w:p w:rsidR="000A4160" w:rsidRPr="00E86FC3" w:rsidRDefault="00E86540" w:rsidP="0060364F">
            <w:pPr>
              <w:spacing w:after="0" w:line="240" w:lineRule="auto"/>
              <w:jc w:val="center"/>
              <w:rPr>
                <w:rFonts w:ascii="Times New Roman" w:hAnsi="Times New Roman"/>
              </w:rPr>
            </w:pPr>
            <w:r w:rsidRPr="00E86FC3">
              <w:rPr>
                <w:rFonts w:ascii="Times New Roman" w:hAnsi="Times New Roman"/>
              </w:rPr>
              <w:t>3</w:t>
            </w: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E86540" w:rsidP="0060364F">
            <w:pPr>
              <w:spacing w:after="0" w:line="240" w:lineRule="auto"/>
              <w:jc w:val="center"/>
              <w:rPr>
                <w:rFonts w:ascii="Times New Roman" w:hAnsi="Times New Roman"/>
              </w:rPr>
            </w:pPr>
            <w:r w:rsidRPr="00E86FC3">
              <w:rPr>
                <w:rFonts w:ascii="Times New Roman" w:hAnsi="Times New Roman"/>
              </w:rPr>
              <w:t>8</w:t>
            </w:r>
          </w:p>
        </w:tc>
        <w:tc>
          <w:tcPr>
            <w:tcW w:w="742" w:type="dxa"/>
            <w:tcBorders>
              <w:top w:val="single" w:sz="4" w:space="0" w:color="auto"/>
              <w:left w:val="single" w:sz="4" w:space="0" w:color="auto"/>
              <w:bottom w:val="single" w:sz="4" w:space="0" w:color="auto"/>
              <w:right w:val="single" w:sz="4" w:space="0" w:color="auto"/>
            </w:tcBorders>
            <w:shd w:val="clear" w:color="auto" w:fill="76923C"/>
            <w:hideMark/>
          </w:tcPr>
          <w:p w:rsidR="000A4160" w:rsidRPr="00E86FC3" w:rsidRDefault="00E86540" w:rsidP="0060364F">
            <w:pPr>
              <w:spacing w:after="0" w:line="240" w:lineRule="auto"/>
              <w:jc w:val="center"/>
              <w:rPr>
                <w:rFonts w:ascii="Times New Roman" w:hAnsi="Times New Roman"/>
              </w:rPr>
            </w:pPr>
            <w:r w:rsidRPr="00E86FC3">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76923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76923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76923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742" w:type="dxa"/>
            <w:tcBorders>
              <w:top w:val="single" w:sz="4" w:space="0" w:color="auto"/>
              <w:left w:val="single" w:sz="4" w:space="0" w:color="auto"/>
              <w:bottom w:val="single" w:sz="4" w:space="0" w:color="auto"/>
              <w:right w:val="single" w:sz="4" w:space="0" w:color="auto"/>
            </w:tcBorders>
            <w:shd w:val="clear" w:color="auto" w:fill="76923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93" w:type="dxa"/>
            <w:tcBorders>
              <w:top w:val="single" w:sz="4" w:space="0" w:color="auto"/>
              <w:left w:val="single" w:sz="4" w:space="0" w:color="auto"/>
              <w:bottom w:val="single" w:sz="4" w:space="0" w:color="auto"/>
              <w:right w:val="single" w:sz="4" w:space="0" w:color="auto"/>
            </w:tcBorders>
            <w:shd w:val="clear" w:color="auto" w:fill="76923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93" w:type="dxa"/>
            <w:tcBorders>
              <w:top w:val="single" w:sz="4" w:space="0" w:color="auto"/>
              <w:left w:val="single" w:sz="4" w:space="0" w:color="auto"/>
              <w:bottom w:val="single" w:sz="4" w:space="0" w:color="auto"/>
              <w:right w:val="single" w:sz="4" w:space="0" w:color="auto"/>
            </w:tcBorders>
            <w:shd w:val="clear" w:color="auto" w:fill="76923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shd w:val="clear" w:color="auto" w:fill="76923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6</w:t>
            </w:r>
          </w:p>
        </w:tc>
        <w:tc>
          <w:tcPr>
            <w:tcW w:w="742" w:type="dxa"/>
            <w:tcBorders>
              <w:top w:val="single" w:sz="4" w:space="0" w:color="auto"/>
              <w:left w:val="single" w:sz="4" w:space="0" w:color="auto"/>
              <w:bottom w:val="single" w:sz="4" w:space="0" w:color="auto"/>
              <w:right w:val="single" w:sz="4" w:space="0" w:color="auto"/>
            </w:tcBorders>
            <w:shd w:val="clear" w:color="auto" w:fill="76923C"/>
          </w:tcPr>
          <w:p w:rsidR="000A4160" w:rsidRPr="00E86FC3" w:rsidRDefault="000A4160" w:rsidP="0060364F">
            <w:pPr>
              <w:spacing w:after="0" w:line="240" w:lineRule="auto"/>
              <w:jc w:val="center"/>
              <w:rPr>
                <w:rFonts w:ascii="Times New Roman" w:hAnsi="Times New Roman"/>
              </w:rPr>
            </w:pP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A4160" w:rsidRPr="00E86FC3" w:rsidRDefault="000A4160" w:rsidP="0060364F">
            <w:pPr>
              <w:pStyle w:val="Vahedeta1"/>
              <w:jc w:val="both"/>
              <w:rPr>
                <w:sz w:val="22"/>
                <w:szCs w:val="22"/>
                <w:lang w:val="et-EE"/>
              </w:rPr>
            </w:pPr>
            <w:r w:rsidRPr="00E86FC3">
              <w:rPr>
                <w:sz w:val="22"/>
                <w:szCs w:val="22"/>
                <w:lang w:val="et-EE"/>
              </w:rPr>
              <w:t xml:space="preserve">19) </w:t>
            </w:r>
            <w:r w:rsidR="00D869E4" w:rsidRPr="00E86FC3">
              <w:rPr>
                <w:sz w:val="22"/>
                <w:szCs w:val="22"/>
                <w:lang w:val="et-EE"/>
              </w:rPr>
              <w:t>informaatika-õpetus</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5"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742"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D869E4"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644AF6"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742"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c>
          <w:tcPr>
            <w:tcW w:w="493"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93"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742"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2</w:t>
            </w: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A4160" w:rsidRPr="00E86FC3" w:rsidRDefault="000A4160" w:rsidP="0060364F">
            <w:pPr>
              <w:pStyle w:val="Vahedeta1"/>
              <w:jc w:val="both"/>
              <w:rPr>
                <w:sz w:val="22"/>
                <w:szCs w:val="22"/>
                <w:lang w:val="et-EE"/>
              </w:rPr>
            </w:pPr>
            <w:r w:rsidRPr="00E86FC3">
              <w:rPr>
                <w:sz w:val="22"/>
                <w:szCs w:val="22"/>
                <w:lang w:val="et-EE"/>
              </w:rPr>
              <w:t>20) karjääriõpe</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5"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742"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742"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93"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93"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w:t>
            </w:r>
          </w:p>
        </w:tc>
        <w:tc>
          <w:tcPr>
            <w:tcW w:w="742" w:type="dxa"/>
            <w:tcBorders>
              <w:top w:val="single" w:sz="4" w:space="0" w:color="auto"/>
              <w:left w:val="single" w:sz="4" w:space="0" w:color="auto"/>
              <w:bottom w:val="single" w:sz="4" w:space="0" w:color="auto"/>
              <w:right w:val="single" w:sz="4" w:space="0" w:color="auto"/>
            </w:tcBorders>
            <w:shd w:val="clear" w:color="auto" w:fill="E5DFEC"/>
            <w:hideMark/>
          </w:tcPr>
          <w:p w:rsidR="000A4160" w:rsidRPr="00E86FC3" w:rsidRDefault="000A4160" w:rsidP="0060364F">
            <w:pPr>
              <w:spacing w:after="0" w:line="240" w:lineRule="auto"/>
              <w:jc w:val="center"/>
              <w:rPr>
                <w:rFonts w:ascii="Times New Roman" w:hAnsi="Times New Roman"/>
              </w:rPr>
            </w:pPr>
            <w:r w:rsidRPr="00E86FC3">
              <w:rPr>
                <w:rFonts w:ascii="Times New Roman" w:hAnsi="Times New Roman"/>
              </w:rPr>
              <w:t>1</w:t>
            </w:r>
          </w:p>
        </w:tc>
      </w:tr>
      <w:tr w:rsidR="00644AF6"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644AF6" w:rsidRPr="00E86FC3" w:rsidRDefault="00644AF6" w:rsidP="0060364F">
            <w:pPr>
              <w:pStyle w:val="Vahedeta1"/>
              <w:jc w:val="both"/>
              <w:rPr>
                <w:sz w:val="22"/>
                <w:szCs w:val="22"/>
                <w:lang w:val="et-EE"/>
              </w:rPr>
            </w:pPr>
            <w:r w:rsidRPr="00E86FC3">
              <w:rPr>
                <w:sz w:val="22"/>
                <w:szCs w:val="22"/>
                <w:lang w:val="et-EE"/>
              </w:rPr>
              <w:t>21)kombeõpetus</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p>
        </w:tc>
        <w:tc>
          <w:tcPr>
            <w:tcW w:w="430"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p>
        </w:tc>
        <w:tc>
          <w:tcPr>
            <w:tcW w:w="541" w:type="dxa"/>
            <w:tcBorders>
              <w:top w:val="single" w:sz="4" w:space="0" w:color="auto"/>
              <w:left w:val="single" w:sz="4" w:space="0" w:color="auto"/>
              <w:bottom w:val="single" w:sz="4" w:space="0" w:color="auto"/>
              <w:right w:val="single" w:sz="4" w:space="0" w:color="auto"/>
            </w:tcBorders>
            <w:shd w:val="clear" w:color="auto" w:fill="92D050"/>
            <w:hideMark/>
          </w:tcPr>
          <w:p w:rsidR="00644AF6" w:rsidRPr="00E86FC3" w:rsidRDefault="00644AF6" w:rsidP="0060364F">
            <w:pPr>
              <w:spacing w:after="0" w:line="240" w:lineRule="auto"/>
              <w:jc w:val="cente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r w:rsidRPr="00E86FC3">
              <w:rPr>
                <w:rFonts w:ascii="Times New Roman" w:hAnsi="Times New Roman"/>
              </w:rPr>
              <w:t>1</w:t>
            </w: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644AF6" w:rsidRPr="00E86FC3" w:rsidRDefault="00644AF6" w:rsidP="0060364F">
            <w:pPr>
              <w:spacing w:after="0" w:line="240" w:lineRule="auto"/>
              <w:jc w:val="cente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p>
        </w:tc>
        <w:tc>
          <w:tcPr>
            <w:tcW w:w="493"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p>
        </w:tc>
        <w:tc>
          <w:tcPr>
            <w:tcW w:w="493"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p>
        </w:tc>
        <w:tc>
          <w:tcPr>
            <w:tcW w:w="440" w:type="dxa"/>
            <w:tcBorders>
              <w:top w:val="single" w:sz="4" w:space="0" w:color="auto"/>
              <w:left w:val="single" w:sz="4" w:space="0" w:color="auto"/>
              <w:bottom w:val="single" w:sz="4" w:space="0" w:color="auto"/>
              <w:right w:val="single" w:sz="4" w:space="0" w:color="auto"/>
            </w:tcBorders>
            <w:shd w:val="clear" w:color="auto" w:fill="92D050"/>
            <w:hideMark/>
          </w:tcPr>
          <w:p w:rsidR="00644AF6" w:rsidRPr="00E86FC3" w:rsidRDefault="00644AF6" w:rsidP="0060364F">
            <w:pPr>
              <w:spacing w:after="0" w:line="240" w:lineRule="auto"/>
              <w:jc w:val="cente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E5DFEC"/>
            <w:hideMark/>
          </w:tcPr>
          <w:p w:rsidR="00644AF6" w:rsidRPr="00E86FC3" w:rsidRDefault="00644AF6" w:rsidP="0060364F">
            <w:pPr>
              <w:spacing w:after="0" w:line="240" w:lineRule="auto"/>
              <w:jc w:val="center"/>
              <w:rPr>
                <w:rFonts w:ascii="Times New Roman" w:hAnsi="Times New Roman"/>
              </w:rPr>
            </w:pPr>
          </w:p>
        </w:tc>
      </w:tr>
      <w:tr w:rsidR="00D869E4" w:rsidRPr="00E86FC3" w:rsidTr="00D869E4">
        <w:tc>
          <w:tcPr>
            <w:tcW w:w="1562"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rPr>
                <w:rFonts w:ascii="Times New Roman" w:hAnsi="Times New Roman"/>
              </w:rPr>
            </w:pPr>
            <w:r w:rsidRPr="00E86FC3">
              <w:rPr>
                <w:rFonts w:ascii="Times New Roman" w:hAnsi="Times New Roman"/>
              </w:rPr>
              <w:lastRenderedPageBreak/>
              <w:t>Maksimaalne nädala-koormus</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20</w:t>
            </w:r>
          </w:p>
        </w:tc>
        <w:tc>
          <w:tcPr>
            <w:tcW w:w="425"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23</w:t>
            </w:r>
          </w:p>
        </w:tc>
        <w:tc>
          <w:tcPr>
            <w:tcW w:w="430"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25</w:t>
            </w:r>
          </w:p>
        </w:tc>
        <w:tc>
          <w:tcPr>
            <w:tcW w:w="541"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66</w:t>
            </w:r>
          </w:p>
        </w:tc>
        <w:tc>
          <w:tcPr>
            <w:tcW w:w="742"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25</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28</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30</w:t>
            </w:r>
          </w:p>
        </w:tc>
        <w:tc>
          <w:tcPr>
            <w:tcW w:w="440"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77</w:t>
            </w:r>
          </w:p>
        </w:tc>
        <w:tc>
          <w:tcPr>
            <w:tcW w:w="742"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6</w:t>
            </w:r>
          </w:p>
        </w:tc>
        <w:tc>
          <w:tcPr>
            <w:tcW w:w="493"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30</w:t>
            </w:r>
          </w:p>
        </w:tc>
        <w:tc>
          <w:tcPr>
            <w:tcW w:w="493"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32</w:t>
            </w:r>
          </w:p>
        </w:tc>
        <w:tc>
          <w:tcPr>
            <w:tcW w:w="426"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32</w:t>
            </w:r>
          </w:p>
        </w:tc>
        <w:tc>
          <w:tcPr>
            <w:tcW w:w="440"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88</w:t>
            </w:r>
          </w:p>
        </w:tc>
        <w:tc>
          <w:tcPr>
            <w:tcW w:w="742" w:type="dxa"/>
            <w:tcBorders>
              <w:top w:val="single" w:sz="4" w:space="0" w:color="auto"/>
              <w:left w:val="single" w:sz="4" w:space="0" w:color="auto"/>
              <w:bottom w:val="single" w:sz="4" w:space="0" w:color="auto"/>
              <w:right w:val="single" w:sz="4" w:space="0" w:color="auto"/>
            </w:tcBorders>
            <w:shd w:val="clear" w:color="auto" w:fill="FF0000"/>
            <w:hideMark/>
          </w:tcPr>
          <w:p w:rsidR="000A4160" w:rsidRPr="00E86FC3" w:rsidRDefault="000A4160" w:rsidP="0060364F">
            <w:pPr>
              <w:spacing w:after="0" w:line="240" w:lineRule="auto"/>
              <w:jc w:val="center"/>
              <w:rPr>
                <w:rFonts w:ascii="Times New Roman" w:hAnsi="Times New Roman"/>
                <w:sz w:val="20"/>
                <w:szCs w:val="20"/>
              </w:rPr>
            </w:pPr>
            <w:r w:rsidRPr="00E86FC3">
              <w:rPr>
                <w:rFonts w:ascii="Times New Roman" w:hAnsi="Times New Roman"/>
                <w:sz w:val="20"/>
                <w:szCs w:val="20"/>
              </w:rPr>
              <w:t>6</w:t>
            </w:r>
          </w:p>
        </w:tc>
      </w:tr>
    </w:tbl>
    <w:p w:rsidR="000A4160" w:rsidRPr="00E86FC3" w:rsidRDefault="000A4160" w:rsidP="000A4160">
      <w:pPr>
        <w:rPr>
          <w:rFonts w:ascii="Times New Roman" w:hAnsi="Times New Roman"/>
        </w:rPr>
      </w:pPr>
    </w:p>
    <w:p w:rsidR="000A4160" w:rsidRPr="00E86FC3" w:rsidRDefault="000A4160" w:rsidP="000A4160">
      <w:pPr>
        <w:rPr>
          <w:rFonts w:ascii="Times New Roman" w:hAnsi="Times New Roman"/>
        </w:rPr>
      </w:pPr>
      <w:r w:rsidRPr="00E86FC3">
        <w:rPr>
          <w:rFonts w:ascii="Times New Roman" w:hAnsi="Times New Roman"/>
        </w:rPr>
        <w:t>Muudatused :</w:t>
      </w:r>
    </w:p>
    <w:p w:rsidR="000A4160" w:rsidRPr="00E86FC3" w:rsidRDefault="000A4160" w:rsidP="000A4160">
      <w:pPr>
        <w:rPr>
          <w:rFonts w:ascii="Times New Roman" w:hAnsi="Times New Roman"/>
        </w:rPr>
      </w:pPr>
      <w:r w:rsidRPr="00E86FC3">
        <w:rPr>
          <w:rFonts w:ascii="Times New Roman" w:hAnsi="Times New Roman"/>
        </w:rPr>
        <w:t>6.klassis on inglise keelele lisatud  1 tund  loodusõpetuse arvelt.</w:t>
      </w:r>
    </w:p>
    <w:p w:rsidR="000A4160" w:rsidRPr="00E86FC3" w:rsidRDefault="000A4160" w:rsidP="000E7CC7">
      <w:pPr>
        <w:pStyle w:val="Loendilik1"/>
        <w:ind w:left="0"/>
        <w:jc w:val="both"/>
        <w:rPr>
          <w:rFonts w:ascii="Times New Roman" w:hAnsi="Times New Roman"/>
          <w:b/>
          <w:sz w:val="24"/>
          <w:szCs w:val="24"/>
        </w:rPr>
      </w:pPr>
    </w:p>
    <w:p w:rsidR="000E7CC7" w:rsidRPr="00E86FC3" w:rsidRDefault="000E7CC7" w:rsidP="0063342E">
      <w:pPr>
        <w:pStyle w:val="Loendilik1"/>
        <w:numPr>
          <w:ilvl w:val="0"/>
          <w:numId w:val="31"/>
        </w:numPr>
        <w:rPr>
          <w:rFonts w:ascii="Times New Roman" w:hAnsi="Times New Roman"/>
          <w:b/>
          <w:sz w:val="24"/>
          <w:szCs w:val="24"/>
        </w:rPr>
      </w:pPr>
      <w:r w:rsidRPr="00E86FC3">
        <w:rPr>
          <w:rFonts w:ascii="Times New Roman" w:hAnsi="Times New Roman"/>
          <w:b/>
          <w:sz w:val="24"/>
          <w:szCs w:val="24"/>
        </w:rPr>
        <w:t>Läbivad teemad ja nende käsitlemise põhimõtted, lõimingu põhimõtted, seejuures III kooliastme läbivatest teemadest lähtuva või õppeaineid lõimiva loovtöö korraldamise põhimõtted ning temaatilised rõhuasetused</w:t>
      </w:r>
    </w:p>
    <w:p w:rsidR="000E7CC7" w:rsidRPr="00E86FC3" w:rsidRDefault="00205B20" w:rsidP="0063342E">
      <w:pPr>
        <w:pStyle w:val="Loendilik1"/>
        <w:numPr>
          <w:ilvl w:val="0"/>
          <w:numId w:val="12"/>
        </w:numPr>
        <w:rPr>
          <w:rFonts w:ascii="Times New Roman" w:hAnsi="Times New Roman"/>
          <w:sz w:val="24"/>
          <w:szCs w:val="24"/>
        </w:rPr>
      </w:pPr>
      <w:r w:rsidRPr="00E86FC3">
        <w:rPr>
          <w:rFonts w:ascii="Times New Roman" w:hAnsi="Times New Roman"/>
          <w:sz w:val="24"/>
          <w:szCs w:val="24"/>
        </w:rPr>
        <w:t xml:space="preserve">   </w:t>
      </w:r>
      <w:r w:rsidR="000E7CC7" w:rsidRPr="00E86FC3">
        <w:rPr>
          <w:rFonts w:ascii="Times New Roman" w:hAnsi="Times New Roman"/>
          <w:sz w:val="24"/>
          <w:szCs w:val="24"/>
        </w:rPr>
        <w:t>Läbivad teemad on üld- ja valdkonnapädevuste, õppeainete ja ainevaldkondade lõimingu vahendiks ning neid arvestatakse koolikeskkonna kujundamisel. Läbivad teemad on aineülesed ja käsitlevad ühiskonnas tähtsustatud valdkondi ning võimaldavad luua ettekujutuse ühiskonna kui terviku arengust, toetades õpilase suutlikkust oma teadmisi erinevates olukordades rakendada.</w:t>
      </w:r>
    </w:p>
    <w:p w:rsidR="000E7CC7" w:rsidRPr="00E86FC3" w:rsidRDefault="00205B20" w:rsidP="0063342E">
      <w:pPr>
        <w:pStyle w:val="Loendilik1"/>
        <w:numPr>
          <w:ilvl w:val="0"/>
          <w:numId w:val="12"/>
        </w:numPr>
        <w:rPr>
          <w:rFonts w:ascii="Times New Roman" w:hAnsi="Times New Roman"/>
          <w:sz w:val="24"/>
          <w:szCs w:val="24"/>
        </w:rPr>
      </w:pPr>
      <w:r w:rsidRPr="00E86FC3">
        <w:rPr>
          <w:rFonts w:ascii="Times New Roman" w:hAnsi="Times New Roman"/>
          <w:sz w:val="24"/>
          <w:szCs w:val="24"/>
        </w:rPr>
        <w:t xml:space="preserve">   </w:t>
      </w:r>
      <w:r w:rsidR="000E7CC7" w:rsidRPr="00E86FC3">
        <w:rPr>
          <w:rFonts w:ascii="Times New Roman" w:hAnsi="Times New Roman"/>
          <w:sz w:val="24"/>
          <w:szCs w:val="24"/>
        </w:rPr>
        <w:t>Läbivate teemade õpe realiseerub eelkõige:</w:t>
      </w:r>
      <w:r w:rsidR="000E7CC7" w:rsidRPr="00E86FC3">
        <w:rPr>
          <w:rFonts w:ascii="Times New Roman" w:hAnsi="Times New Roman"/>
          <w:sz w:val="24"/>
          <w:szCs w:val="24"/>
        </w:rPr>
        <w:br/>
        <w:t>1) õppekeskkonna korralduses – kooli vaimse, sotsiaalse ja füüsilise õppekeskkonna kujundamisel arvestatakse läbivate teemade sisu ja eesmärke;</w:t>
      </w:r>
      <w:r w:rsidR="000E7CC7" w:rsidRPr="00E86FC3">
        <w:rPr>
          <w:rFonts w:ascii="Times New Roman" w:hAnsi="Times New Roman"/>
          <w:sz w:val="24"/>
          <w:szCs w:val="24"/>
        </w:rPr>
        <w:br/>
        <w:t>2) aineõppes – läbivatest teemadest lähtudes tuuakse aineõppesse sobivad teemakäsitlused, näited ja meetodid, viiakse koos läbi aineteüleseid, klassidevahelisi ja ülekoolilisi projekte. Õppeainete roll läbiva teema õppes on lähtuvalt õppeaine taotlustest ja õppesisust erinev, olenevalt sellest, kui tihe on ainevaldkonna seos läbiva teemaga;</w:t>
      </w:r>
      <w:r w:rsidR="000E7CC7" w:rsidRPr="00E86FC3">
        <w:rPr>
          <w:rFonts w:ascii="Times New Roman" w:hAnsi="Times New Roman"/>
          <w:sz w:val="24"/>
          <w:szCs w:val="24"/>
        </w:rPr>
        <w:br/>
        <w:t>3) valikainete valikul – valikained toetavad läbivate teemade taotlusi;</w:t>
      </w:r>
      <w:r w:rsidR="000E7CC7" w:rsidRPr="00E86FC3">
        <w:rPr>
          <w:rFonts w:ascii="Times New Roman" w:hAnsi="Times New Roman"/>
          <w:sz w:val="24"/>
          <w:szCs w:val="24"/>
        </w:rPr>
        <w:br/>
        <w:t>4) l</w:t>
      </w:r>
      <w:r w:rsidR="004122AA">
        <w:rPr>
          <w:rFonts w:ascii="Times New Roman" w:hAnsi="Times New Roman"/>
          <w:sz w:val="24"/>
          <w:szCs w:val="24"/>
        </w:rPr>
        <w:t>äbivatest teemadest lähtuvas ja</w:t>
      </w:r>
      <w:r w:rsidR="000E7CC7" w:rsidRPr="00E86FC3">
        <w:rPr>
          <w:rFonts w:ascii="Times New Roman" w:hAnsi="Times New Roman"/>
          <w:sz w:val="24"/>
          <w:szCs w:val="24"/>
        </w:rPr>
        <w:t xml:space="preserve"> õppeaineid lõimivas loovtöös – õpilased võivad läbivast teemast lähtuda selle loovtöö valikul, mida tehakse kas iseseisvalt või rühmatööna;</w:t>
      </w:r>
      <w:r w:rsidR="000E7CC7" w:rsidRPr="00E86FC3">
        <w:rPr>
          <w:rFonts w:ascii="Times New Roman" w:hAnsi="Times New Roman"/>
          <w:sz w:val="24"/>
          <w:szCs w:val="24"/>
        </w:rPr>
        <w:br/>
        <w:t>5) korraldades võimaluse korral koostöös kooli pidaja, paikkonna asutuste ja ettevõtete, teiste õppe- ja kultuuriasutuste ning kodanikuühendustega klassivälist õppetegevust ja huviringide tegevust ning osaledes maakondlikes, üle-eestilistes ja rahvusvahelistes projektides.</w:t>
      </w:r>
    </w:p>
    <w:p w:rsidR="000E7CC7" w:rsidRPr="00AE0EB1" w:rsidRDefault="00205B20" w:rsidP="0063342E">
      <w:pPr>
        <w:pStyle w:val="Loendilik1"/>
        <w:numPr>
          <w:ilvl w:val="0"/>
          <w:numId w:val="12"/>
        </w:numPr>
        <w:ind w:left="1701" w:hanging="141"/>
        <w:rPr>
          <w:rFonts w:ascii="Times New Roman" w:hAnsi="Times New Roman"/>
          <w:sz w:val="24"/>
          <w:szCs w:val="24"/>
        </w:rPr>
      </w:pPr>
      <w:r w:rsidRPr="00AE0EB1">
        <w:rPr>
          <w:rFonts w:ascii="Times New Roman" w:hAnsi="Times New Roman"/>
          <w:sz w:val="24"/>
          <w:szCs w:val="24"/>
        </w:rPr>
        <w:t xml:space="preserve">  </w:t>
      </w:r>
      <w:r w:rsidR="000E7CC7" w:rsidRPr="00AE0EB1">
        <w:rPr>
          <w:rFonts w:ascii="Times New Roman" w:hAnsi="Times New Roman"/>
          <w:sz w:val="24"/>
          <w:szCs w:val="24"/>
        </w:rPr>
        <w:t>Õpetuses ja kasvatuses käsitletavad läbivad teemad on:</w:t>
      </w:r>
      <w:r w:rsidR="000E7CC7" w:rsidRPr="00AE0EB1">
        <w:rPr>
          <w:rFonts w:ascii="Times New Roman" w:hAnsi="Times New Roman"/>
          <w:sz w:val="24"/>
          <w:szCs w:val="24"/>
        </w:rPr>
        <w:br/>
        <w:t xml:space="preserve">1) elukestev õpe ja karjääri planeerimine – taotletakse õpilase kujunemist isiksuseks, kes on valmis õppima kogu elu, täitma erinevaid rolle muutuvas õpi-, elu- ja töökeskkonnas ning kujundama oma elu teadlike otsuste kaudu, sealhulgas tegema mõistlikke kutsevalikuid; Palupera põhikoolis käsitletakse eelkõige läbi karjääriteenuste korralduse – karjääriõpe 9. klassis, nõustamis- ja infotunnid III kooliastmes, vastavaalased õppekäigud, kahes esimeses kooliastmes  erinevates õppeainetes vastavalt sobivale </w:t>
      </w:r>
      <w:r w:rsidR="000E7CC7" w:rsidRPr="00AE0EB1">
        <w:rPr>
          <w:rFonts w:ascii="Times New Roman" w:hAnsi="Times New Roman"/>
          <w:sz w:val="24"/>
          <w:szCs w:val="24"/>
        </w:rPr>
        <w:lastRenderedPageBreak/>
        <w:t>teemale.</w:t>
      </w:r>
      <w:r w:rsidR="000E7CC7" w:rsidRPr="00AE0EB1">
        <w:rPr>
          <w:rFonts w:ascii="Times New Roman" w:hAnsi="Times New Roman"/>
          <w:sz w:val="24"/>
          <w:szCs w:val="24"/>
        </w:rPr>
        <w:br/>
        <w:t>2) keskkond ja jätkusuutlik areng – taotletakse õpilase kujunemist sotsiaalselt aktiivseks, vastutustundlikuks ja keskkonnateadlikuks inimeseks, kes hoiab ja kaitseb keskkonda ning väärtustades jätkusuutlikkust, on valmis leidma lahendusi keskkonna- ja inimarengu küsimustele; Palupera põhikoolis käsitletakse  lisaks erinevate ainete õppetundidele  läbi mitmekesise projektitegevuse (GLOBE, koostöö VVV SA ja Otepää Looduspargiga) õuesõppetundide kor</w:t>
      </w:r>
      <w:r w:rsidR="00E83AED" w:rsidRPr="00AE0EB1">
        <w:rPr>
          <w:rFonts w:ascii="Times New Roman" w:hAnsi="Times New Roman"/>
          <w:sz w:val="24"/>
          <w:szCs w:val="24"/>
        </w:rPr>
        <w:t>raldamine kooli lähiümbruses, aineolümpiaadides osalemnine</w:t>
      </w:r>
      <w:r w:rsidR="000E7CC7" w:rsidRPr="00AE0EB1">
        <w:rPr>
          <w:rFonts w:ascii="Times New Roman" w:hAnsi="Times New Roman"/>
          <w:sz w:val="24"/>
          <w:szCs w:val="24"/>
        </w:rPr>
        <w:t>.</w:t>
      </w:r>
      <w:r w:rsidR="000E7CC7" w:rsidRPr="00AE0EB1">
        <w:rPr>
          <w:rFonts w:ascii="Times New Roman" w:hAnsi="Times New Roman"/>
          <w:sz w:val="24"/>
          <w:szCs w:val="24"/>
        </w:rPr>
        <w:br/>
        <w:t>3) kodanikualgatus ja ettevõtlikkus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 Palupera põhikoolis käsitletakse lisaks erinevate ainete õppetundidele eelkõige  läbi karjääriõppealase tegevuse, samuti läbi õpilasomavalitsuse tegevuse</w:t>
      </w:r>
      <w:r w:rsidR="00E83AED" w:rsidRPr="00AE0EB1">
        <w:rPr>
          <w:rFonts w:ascii="Times New Roman" w:hAnsi="Times New Roman"/>
          <w:sz w:val="24"/>
          <w:szCs w:val="24"/>
        </w:rPr>
        <w:t>, läbi erinevates konkurssides osalemise</w:t>
      </w:r>
      <w:r w:rsidR="000E7CC7" w:rsidRPr="00AE0EB1">
        <w:rPr>
          <w:rFonts w:ascii="Times New Roman" w:hAnsi="Times New Roman"/>
          <w:sz w:val="24"/>
          <w:szCs w:val="24"/>
        </w:rPr>
        <w:t>.</w:t>
      </w:r>
      <w:r w:rsidR="000E7CC7" w:rsidRPr="00AE0EB1">
        <w:rPr>
          <w:rFonts w:ascii="Times New Roman" w:hAnsi="Times New Roman"/>
          <w:sz w:val="24"/>
          <w:szCs w:val="24"/>
        </w:rPr>
        <w:br/>
        <w:t xml:space="preserve">4) kultuuriline identiteet –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 Palupera põhikoolis käsitletakse lisaks õppetundidele läbi tunni- </w:t>
      </w:r>
      <w:r w:rsidR="00F85A3F" w:rsidRPr="00AE0EB1">
        <w:rPr>
          <w:rFonts w:ascii="Times New Roman" w:hAnsi="Times New Roman"/>
          <w:sz w:val="24"/>
          <w:szCs w:val="24"/>
        </w:rPr>
        <w:t>ja koolivälise tegevuse (teatri</w:t>
      </w:r>
      <w:r w:rsidR="000E7CC7" w:rsidRPr="00AE0EB1">
        <w:rPr>
          <w:rFonts w:ascii="Times New Roman" w:hAnsi="Times New Roman"/>
          <w:sz w:val="24"/>
          <w:szCs w:val="24"/>
        </w:rPr>
        <w:t xml:space="preserve"> ja kino</w:t>
      </w:r>
      <w:r w:rsidR="00F85A3F" w:rsidRPr="00AE0EB1">
        <w:rPr>
          <w:rFonts w:ascii="Times New Roman" w:hAnsi="Times New Roman"/>
          <w:sz w:val="24"/>
          <w:szCs w:val="24"/>
        </w:rPr>
        <w:t xml:space="preserve"> </w:t>
      </w:r>
      <w:r w:rsidR="000E7CC7" w:rsidRPr="00AE0EB1">
        <w:rPr>
          <w:rFonts w:ascii="Times New Roman" w:hAnsi="Times New Roman"/>
          <w:sz w:val="24"/>
          <w:szCs w:val="24"/>
        </w:rPr>
        <w:t>ühiskülastused, muuseumipäev, osalemine erinevatel konkurssidel ja võistlustel, meediapäev, kõnevõistlus jne) ning ringitegevuse.</w:t>
      </w:r>
      <w:r w:rsidR="000E7CC7" w:rsidRPr="00AE0EB1">
        <w:rPr>
          <w:rFonts w:ascii="Times New Roman" w:hAnsi="Times New Roman"/>
          <w:sz w:val="24"/>
          <w:szCs w:val="24"/>
        </w:rPr>
        <w:br/>
        <w:t>5) teabekeskkond – taotletakse õpilase kujunemist teabeteadlikuks inimeseks, kes tajub ja teadvustab ümbritsevat teabekeskkonda, suudab seda kriitiliselt analüüsida ning toimida selles oma eesmärkide ja ühiskonnas omaksvõetud kommunikatsioonieetika järgi; Palupera põhikoolis käsitletakse lisaks valikkursusele arvutiõpetuses ja ringitegevusele</w:t>
      </w:r>
      <w:r w:rsidR="00E83AED" w:rsidRPr="00AE0EB1">
        <w:rPr>
          <w:rFonts w:ascii="Times New Roman" w:hAnsi="Times New Roman"/>
          <w:sz w:val="24"/>
          <w:szCs w:val="24"/>
        </w:rPr>
        <w:t xml:space="preserve"> 8robootikaring)</w:t>
      </w:r>
      <w:r w:rsidR="000E7CC7" w:rsidRPr="00AE0EB1">
        <w:rPr>
          <w:rFonts w:ascii="Times New Roman" w:hAnsi="Times New Roman"/>
          <w:sz w:val="24"/>
          <w:szCs w:val="24"/>
        </w:rPr>
        <w:t xml:space="preserve"> kõigis õppeainetes erinevate õppetegevuste läbiviimiseks.</w:t>
      </w:r>
      <w:r w:rsidR="000E7CC7" w:rsidRPr="00AE0EB1">
        <w:rPr>
          <w:rFonts w:ascii="Times New Roman" w:hAnsi="Times New Roman"/>
          <w:sz w:val="24"/>
          <w:szCs w:val="24"/>
        </w:rPr>
        <w:br/>
        <w:t>6) tehnoloogia ja innovatsioon – taotletakse õpilase kujunemist uuendusaltiks ja nüüdisaegseid tehnoloogiaid eesmärgipäraselt kasutada oskavaks inimeseks, kes tuleb toime kiiresti muutuvas tehnoloogilises elu-, õpi- ja töökeskkonnas; Palupera põhikoolis käsitletakse lisaks valikkursusele arvutiõpetuses ja ringitegevusele</w:t>
      </w:r>
      <w:r w:rsidR="00E83AED" w:rsidRPr="00AE0EB1">
        <w:rPr>
          <w:rFonts w:ascii="Times New Roman" w:hAnsi="Times New Roman"/>
          <w:sz w:val="24"/>
          <w:szCs w:val="24"/>
        </w:rPr>
        <w:t xml:space="preserve"> (robootikaring)</w:t>
      </w:r>
      <w:r w:rsidR="000E7CC7" w:rsidRPr="00AE0EB1">
        <w:rPr>
          <w:rFonts w:ascii="Times New Roman" w:hAnsi="Times New Roman"/>
          <w:sz w:val="24"/>
          <w:szCs w:val="24"/>
        </w:rPr>
        <w:t xml:space="preserve"> kõigis õppeainetes erinevate õppetegevuste läbiviimiseks.</w:t>
      </w:r>
      <w:r w:rsidR="000E7CC7" w:rsidRPr="00AE0EB1">
        <w:rPr>
          <w:rFonts w:ascii="Times New Roman" w:hAnsi="Times New Roman"/>
          <w:sz w:val="24"/>
          <w:szCs w:val="24"/>
        </w:rPr>
        <w:br/>
        <w:t xml:space="preserve">7) tervis ja ohutus – taotletakse õpilase kujunemist vaimselt, emotsionaalselt, sotsiaalselt ja füüsiliselt terveks ühiskonnaliikmeks, kes on võimeline järgima tervislikku eluviisi, käituma turvaliselt ning kaasa aitama tervist edendava turvalise keskkonna kujundamisele; Palupera põhikoolis käsitletakse  lisaks õppetegevusele läbi erineva projekti-, tunni- ja koolivälise tegevuse (matkad, spordivõistlused, liiklusalane õppetegevus, </w:t>
      </w:r>
      <w:r w:rsidR="000E7CC7" w:rsidRPr="00AE0EB1">
        <w:rPr>
          <w:rFonts w:ascii="Times New Roman" w:hAnsi="Times New Roman"/>
          <w:sz w:val="24"/>
          <w:szCs w:val="24"/>
        </w:rPr>
        <w:lastRenderedPageBreak/>
        <w:t>esmaabikursused jne) ning ringitegevuse</w:t>
      </w:r>
      <w:r w:rsidR="000E7CC7" w:rsidRPr="00AE0EB1">
        <w:rPr>
          <w:rFonts w:ascii="Times New Roman" w:hAnsi="Times New Roman"/>
          <w:sz w:val="24"/>
          <w:szCs w:val="24"/>
        </w:rPr>
        <w:br/>
        <w:t xml:space="preserve">8) väärtused ja kõlblus – taotletakse õpilase kujunemist kõlbeliselt arenenud inimeseks, kes tunneb ühiskonnas üldtunnustatud väärtusi ja kõlbluspõhimõtteid, järgib neid koolis ja väljaspool kooli, ei jää </w:t>
      </w:r>
      <w:r w:rsidR="0059599E" w:rsidRPr="00AE0EB1">
        <w:rPr>
          <w:rFonts w:ascii="Times New Roman" w:hAnsi="Times New Roman"/>
          <w:sz w:val="24"/>
          <w:szCs w:val="24"/>
        </w:rPr>
        <w:t>ükskõikseks, kui neid eiratakse</w:t>
      </w:r>
      <w:r w:rsidR="000E7CC7" w:rsidRPr="00AE0EB1">
        <w:rPr>
          <w:rFonts w:ascii="Times New Roman" w:hAnsi="Times New Roman"/>
          <w:sz w:val="24"/>
          <w:szCs w:val="24"/>
        </w:rPr>
        <w:t xml:space="preserve"> ning sekkub vajaduse korral oma võimaluste piires, Palupera põhikoolis käsitletakse eelkõige läbi erinevaid vanusgruppe arvestava ühistegevuste, õppekäikude ja –ekskursioonide, kooli- ja tunnivälise ning ringitegevuse.</w:t>
      </w:r>
    </w:p>
    <w:p w:rsidR="000E7CC7" w:rsidRPr="00AE0EB1" w:rsidRDefault="00205B20" w:rsidP="0063342E">
      <w:pPr>
        <w:pStyle w:val="Loendilik1"/>
        <w:numPr>
          <w:ilvl w:val="0"/>
          <w:numId w:val="12"/>
        </w:numPr>
        <w:rPr>
          <w:rFonts w:ascii="Times New Roman" w:hAnsi="Times New Roman"/>
          <w:sz w:val="24"/>
          <w:szCs w:val="24"/>
        </w:rPr>
      </w:pPr>
      <w:r w:rsidRPr="00AE0EB1">
        <w:rPr>
          <w:rFonts w:ascii="Times New Roman" w:hAnsi="Times New Roman"/>
          <w:sz w:val="24"/>
          <w:szCs w:val="24"/>
        </w:rPr>
        <w:t xml:space="preserve">   </w:t>
      </w:r>
      <w:r w:rsidR="000E7CC7" w:rsidRPr="00AE0EB1">
        <w:rPr>
          <w:rFonts w:ascii="Times New Roman" w:hAnsi="Times New Roman"/>
          <w:sz w:val="24"/>
          <w:szCs w:val="24"/>
        </w:rPr>
        <w:t xml:space="preserve">III kooliastme </w:t>
      </w:r>
      <w:r w:rsidR="00397CA7" w:rsidRPr="00AE0EB1">
        <w:rPr>
          <w:rFonts w:ascii="Times New Roman" w:hAnsi="Times New Roman"/>
          <w:sz w:val="24"/>
          <w:szCs w:val="24"/>
        </w:rPr>
        <w:t>läbivatest teemadest lähtuva ja</w:t>
      </w:r>
      <w:r w:rsidR="000E7CC7" w:rsidRPr="00AE0EB1">
        <w:rPr>
          <w:rFonts w:ascii="Times New Roman" w:hAnsi="Times New Roman"/>
          <w:sz w:val="24"/>
          <w:szCs w:val="24"/>
        </w:rPr>
        <w:t xml:space="preserve"> õppeaineid lõimiva loovtöö korraldamise põhimõtted ning temaatilised rõhuasetused</w:t>
      </w:r>
    </w:p>
    <w:p w:rsidR="00B0301E" w:rsidRPr="00AE0EB1" w:rsidRDefault="00B0301E" w:rsidP="0063342E">
      <w:pPr>
        <w:pStyle w:val="Loendilik1"/>
        <w:numPr>
          <w:ilvl w:val="0"/>
          <w:numId w:val="29"/>
        </w:numPr>
        <w:spacing w:after="0"/>
        <w:rPr>
          <w:rFonts w:ascii="Times New Roman" w:hAnsi="Times New Roman"/>
          <w:sz w:val="24"/>
          <w:szCs w:val="24"/>
        </w:rPr>
      </w:pPr>
      <w:r w:rsidRPr="00AE0EB1">
        <w:rPr>
          <w:rFonts w:ascii="Times New Roman" w:hAnsi="Times New Roman"/>
          <w:sz w:val="24"/>
          <w:szCs w:val="24"/>
        </w:rPr>
        <w:t>III kooliastmes läbiviidav loovtöö lõimib erinevates õppeainetes omandatud oskused ja teadmised ning lähtub läbivatest teemadest; Palupera põhikoolis eelkõige teemadest  „Keskkond ja jätkusuutlik areng“ ja  „Kultuuriline idenditeet“, temaatiline rõhuasetus lähtub kooli asukohast- mõisakool looduslikus keskkonnas.</w:t>
      </w:r>
    </w:p>
    <w:p w:rsidR="00B0301E" w:rsidRPr="00AE0EB1" w:rsidRDefault="00B0301E" w:rsidP="0063342E">
      <w:pPr>
        <w:pStyle w:val="Loendilik1"/>
        <w:numPr>
          <w:ilvl w:val="0"/>
          <w:numId w:val="29"/>
        </w:numPr>
        <w:spacing w:after="0"/>
        <w:rPr>
          <w:rFonts w:ascii="Times New Roman" w:hAnsi="Times New Roman"/>
          <w:sz w:val="24"/>
          <w:szCs w:val="24"/>
        </w:rPr>
      </w:pPr>
      <w:r w:rsidRPr="00AE0EB1">
        <w:rPr>
          <w:rFonts w:ascii="Times New Roman" w:hAnsi="Times New Roman"/>
          <w:sz w:val="24"/>
          <w:szCs w:val="24"/>
        </w:rPr>
        <w:t>Õppeainete lõimingul lähtutakse eelkõige  valitud teemast ja selle rõhuasetusest</w:t>
      </w:r>
    </w:p>
    <w:p w:rsidR="00B0301E" w:rsidRPr="00AE0EB1" w:rsidRDefault="00B0301E" w:rsidP="0063342E">
      <w:pPr>
        <w:pStyle w:val="Loendilik1"/>
        <w:numPr>
          <w:ilvl w:val="0"/>
          <w:numId w:val="29"/>
        </w:numPr>
        <w:spacing w:after="0"/>
        <w:rPr>
          <w:rFonts w:ascii="Times New Roman" w:hAnsi="Times New Roman"/>
          <w:sz w:val="24"/>
          <w:szCs w:val="24"/>
        </w:rPr>
      </w:pPr>
      <w:r w:rsidRPr="00AE0EB1">
        <w:rPr>
          <w:rFonts w:ascii="Times New Roman" w:hAnsi="Times New Roman"/>
          <w:sz w:val="24"/>
          <w:szCs w:val="24"/>
        </w:rPr>
        <w:t>Loovtöö teostatakse 8. klassis</w:t>
      </w:r>
    </w:p>
    <w:p w:rsidR="00B0301E" w:rsidRPr="00AE0EB1" w:rsidRDefault="00B0301E" w:rsidP="0063342E">
      <w:pPr>
        <w:pStyle w:val="Loendilik1"/>
        <w:numPr>
          <w:ilvl w:val="0"/>
          <w:numId w:val="29"/>
        </w:numPr>
        <w:spacing w:after="0"/>
        <w:rPr>
          <w:rFonts w:ascii="Times New Roman" w:hAnsi="Times New Roman"/>
          <w:sz w:val="24"/>
          <w:szCs w:val="24"/>
        </w:rPr>
      </w:pPr>
      <w:r w:rsidRPr="00AE0EB1">
        <w:rPr>
          <w:rFonts w:ascii="Times New Roman" w:hAnsi="Times New Roman"/>
          <w:sz w:val="24"/>
          <w:szCs w:val="24"/>
        </w:rPr>
        <w:t>Loovtööde teemad pakuvad aineõpetajad välja eelmise õppeaasta IV veerandil (teostajad õpilased õpivad 7. klassis) ning on valmis pakutavatel teemadel õpilasi juhendama. Õpilastel on võimalus valida esitatud teemade hulgast sobiv. Lõplik teemade kinnitamine toimub järgmisel õppeaast</w:t>
      </w:r>
      <w:r w:rsidR="00397CA7" w:rsidRPr="00AE0EB1">
        <w:rPr>
          <w:rFonts w:ascii="Times New Roman" w:hAnsi="Times New Roman"/>
          <w:sz w:val="24"/>
          <w:szCs w:val="24"/>
        </w:rPr>
        <w:t xml:space="preserve">al septembrikuu </w:t>
      </w:r>
      <w:r w:rsidRPr="00AE0EB1">
        <w:rPr>
          <w:rFonts w:ascii="Times New Roman" w:hAnsi="Times New Roman"/>
          <w:sz w:val="24"/>
          <w:szCs w:val="24"/>
        </w:rPr>
        <w:t xml:space="preserve"> lõpus. Kui õpilane ei leia pakutavate hulgast sobivat või suudab ise välja pakkuda talle meelepärase läbiva(te)st teema(de)st lähtuva loovtöö teema, võib ta teostada ka seda, paludes ise endale juhendajaks teemaga sobiva aine õpetaja.</w:t>
      </w:r>
    </w:p>
    <w:p w:rsidR="00B0301E" w:rsidRPr="00AE0EB1" w:rsidRDefault="00B0301E" w:rsidP="0063342E">
      <w:pPr>
        <w:pStyle w:val="Loendilik1"/>
        <w:numPr>
          <w:ilvl w:val="0"/>
          <w:numId w:val="29"/>
        </w:numPr>
        <w:spacing w:after="0"/>
        <w:rPr>
          <w:rFonts w:ascii="Times New Roman" w:hAnsi="Times New Roman"/>
          <w:sz w:val="24"/>
          <w:szCs w:val="24"/>
        </w:rPr>
      </w:pPr>
      <w:r w:rsidRPr="00AE0EB1">
        <w:rPr>
          <w:rFonts w:ascii="Times New Roman" w:hAnsi="Times New Roman"/>
          <w:sz w:val="24"/>
          <w:szCs w:val="24"/>
        </w:rPr>
        <w:t>Loovtööd tehakse kas individuaalselt, paaris- või rühmatööna, v</w:t>
      </w:r>
      <w:r w:rsidR="00397CA7" w:rsidRPr="00AE0EB1">
        <w:rPr>
          <w:rFonts w:ascii="Times New Roman" w:hAnsi="Times New Roman"/>
          <w:sz w:val="24"/>
          <w:szCs w:val="24"/>
        </w:rPr>
        <w:t>astavalt juhendaja soovitustele või õpilaste soovile</w:t>
      </w:r>
    </w:p>
    <w:p w:rsidR="00B0301E" w:rsidRPr="00AE0EB1" w:rsidRDefault="00B0301E" w:rsidP="0063342E">
      <w:pPr>
        <w:pStyle w:val="Loendilik1"/>
        <w:numPr>
          <w:ilvl w:val="0"/>
          <w:numId w:val="29"/>
        </w:numPr>
        <w:spacing w:after="0"/>
        <w:rPr>
          <w:rFonts w:ascii="Times New Roman" w:hAnsi="Times New Roman"/>
          <w:sz w:val="24"/>
          <w:szCs w:val="24"/>
        </w:rPr>
      </w:pPr>
      <w:r w:rsidRPr="00AE0EB1">
        <w:rPr>
          <w:rFonts w:ascii="Times New Roman" w:hAnsi="Times New Roman"/>
          <w:sz w:val="24"/>
          <w:szCs w:val="24"/>
        </w:rPr>
        <w:t>Loovtöö teostamisviisi valivad õpilased ja juhendajad-õpetajad ühise arutluse tulemusena.</w:t>
      </w:r>
    </w:p>
    <w:p w:rsidR="000E7CC7" w:rsidRPr="00AE0EB1" w:rsidRDefault="00B0301E" w:rsidP="0063342E">
      <w:pPr>
        <w:pStyle w:val="Loendilik1"/>
        <w:numPr>
          <w:ilvl w:val="0"/>
          <w:numId w:val="29"/>
        </w:numPr>
        <w:spacing w:after="0"/>
        <w:rPr>
          <w:rFonts w:ascii="Times New Roman" w:hAnsi="Times New Roman"/>
          <w:sz w:val="24"/>
          <w:szCs w:val="24"/>
        </w:rPr>
      </w:pPr>
      <w:r w:rsidRPr="00AE0EB1">
        <w:rPr>
          <w:rFonts w:ascii="Times New Roman" w:hAnsi="Times New Roman"/>
          <w:sz w:val="24"/>
          <w:szCs w:val="24"/>
        </w:rPr>
        <w:t>Loovtöö esitle</w:t>
      </w:r>
      <w:r w:rsidR="00397CA7" w:rsidRPr="00AE0EB1">
        <w:rPr>
          <w:rFonts w:ascii="Times New Roman" w:hAnsi="Times New Roman"/>
          <w:sz w:val="24"/>
          <w:szCs w:val="24"/>
        </w:rPr>
        <w:t xml:space="preserve">mise tähtaeg on </w:t>
      </w:r>
      <w:r w:rsidRPr="00AE0EB1">
        <w:rPr>
          <w:rFonts w:ascii="Times New Roman" w:hAnsi="Times New Roman"/>
          <w:sz w:val="24"/>
          <w:szCs w:val="24"/>
        </w:rPr>
        <w:t xml:space="preserve">viimane </w:t>
      </w:r>
      <w:r w:rsidR="00397CA7" w:rsidRPr="00AE0EB1">
        <w:rPr>
          <w:rFonts w:ascii="Times New Roman" w:hAnsi="Times New Roman"/>
          <w:sz w:val="24"/>
          <w:szCs w:val="24"/>
        </w:rPr>
        <w:t>kooli</w:t>
      </w:r>
      <w:r w:rsidRPr="00AE0EB1">
        <w:rPr>
          <w:rFonts w:ascii="Times New Roman" w:hAnsi="Times New Roman"/>
          <w:sz w:val="24"/>
          <w:szCs w:val="24"/>
        </w:rPr>
        <w:t>päev</w:t>
      </w:r>
      <w:r w:rsidR="00397CA7" w:rsidRPr="00AE0EB1">
        <w:rPr>
          <w:rFonts w:ascii="Times New Roman" w:hAnsi="Times New Roman"/>
          <w:sz w:val="24"/>
          <w:szCs w:val="24"/>
        </w:rPr>
        <w:t xml:space="preserve"> enne kevadvaheaega.</w:t>
      </w:r>
    </w:p>
    <w:p w:rsidR="000E7CC7" w:rsidRPr="00AE0EB1" w:rsidRDefault="000E7CC7" w:rsidP="000E7CC7">
      <w:pPr>
        <w:pStyle w:val="Loendilik1"/>
        <w:ind w:left="0"/>
        <w:rPr>
          <w:rFonts w:ascii="Times New Roman" w:hAnsi="Times New Roman"/>
          <w:sz w:val="24"/>
          <w:szCs w:val="24"/>
        </w:rPr>
      </w:pPr>
    </w:p>
    <w:p w:rsidR="000E7CC7" w:rsidRPr="00AE0EB1" w:rsidRDefault="000E7CC7" w:rsidP="0063342E">
      <w:pPr>
        <w:pStyle w:val="Loendilik1"/>
        <w:numPr>
          <w:ilvl w:val="0"/>
          <w:numId w:val="31"/>
        </w:numPr>
        <w:rPr>
          <w:rFonts w:ascii="Times New Roman" w:hAnsi="Times New Roman"/>
          <w:b/>
          <w:sz w:val="24"/>
          <w:szCs w:val="24"/>
        </w:rPr>
      </w:pPr>
      <w:r w:rsidRPr="00AE0EB1">
        <w:rPr>
          <w:rFonts w:ascii="Times New Roman" w:hAnsi="Times New Roman"/>
          <w:b/>
          <w:sz w:val="24"/>
          <w:szCs w:val="24"/>
        </w:rPr>
        <w:t>Ülekooliliste ja koolidevaheliste projektide kavandamise põhimõtted</w:t>
      </w:r>
    </w:p>
    <w:p w:rsidR="000E7CC7" w:rsidRPr="00AE0EB1" w:rsidRDefault="000E7CC7" w:rsidP="0063342E">
      <w:pPr>
        <w:pStyle w:val="Loendilik1"/>
        <w:numPr>
          <w:ilvl w:val="0"/>
          <w:numId w:val="13"/>
        </w:numPr>
        <w:rPr>
          <w:rFonts w:ascii="Times New Roman" w:hAnsi="Times New Roman"/>
          <w:sz w:val="24"/>
          <w:szCs w:val="24"/>
        </w:rPr>
      </w:pPr>
      <w:r w:rsidRPr="00AE0EB1">
        <w:rPr>
          <w:rFonts w:ascii="Times New Roman" w:hAnsi="Times New Roman"/>
          <w:sz w:val="24"/>
          <w:szCs w:val="24"/>
        </w:rPr>
        <w:t>Ülekoolilised ja koolidevahelised projektid kavandatakse üldjuhul enne õppeaasta algust.</w:t>
      </w:r>
    </w:p>
    <w:p w:rsidR="000E7CC7" w:rsidRPr="00AE0EB1" w:rsidRDefault="000E7CC7" w:rsidP="0063342E">
      <w:pPr>
        <w:pStyle w:val="Loendilik1"/>
        <w:numPr>
          <w:ilvl w:val="0"/>
          <w:numId w:val="13"/>
        </w:numPr>
        <w:rPr>
          <w:rFonts w:ascii="Times New Roman" w:hAnsi="Times New Roman"/>
          <w:sz w:val="24"/>
          <w:szCs w:val="24"/>
        </w:rPr>
      </w:pPr>
      <w:r w:rsidRPr="00AE0EB1">
        <w:rPr>
          <w:rFonts w:ascii="Times New Roman" w:hAnsi="Times New Roman"/>
          <w:sz w:val="24"/>
          <w:szCs w:val="24"/>
        </w:rPr>
        <w:t>Ülekoolilised ja koolidevahelised projektid peavad olema kooskõlas Palupera põhikooli õppekava õpitulemustega.</w:t>
      </w:r>
    </w:p>
    <w:p w:rsidR="000E7CC7" w:rsidRPr="00AE0EB1" w:rsidRDefault="000E7CC7" w:rsidP="0063342E">
      <w:pPr>
        <w:pStyle w:val="Loendilik1"/>
        <w:numPr>
          <w:ilvl w:val="0"/>
          <w:numId w:val="13"/>
        </w:numPr>
        <w:rPr>
          <w:rFonts w:ascii="Times New Roman" w:hAnsi="Times New Roman"/>
          <w:sz w:val="24"/>
          <w:szCs w:val="24"/>
        </w:rPr>
      </w:pPr>
      <w:r w:rsidRPr="00AE0EB1">
        <w:rPr>
          <w:rFonts w:ascii="Times New Roman" w:hAnsi="Times New Roman"/>
          <w:sz w:val="24"/>
          <w:szCs w:val="24"/>
        </w:rPr>
        <w:t>Projektid lisatakse kooli üldtööplaani.</w:t>
      </w:r>
    </w:p>
    <w:p w:rsidR="000E7CC7" w:rsidRPr="00AE0EB1" w:rsidRDefault="000E7CC7" w:rsidP="0063342E">
      <w:pPr>
        <w:pStyle w:val="Loendilik1"/>
        <w:numPr>
          <w:ilvl w:val="0"/>
          <w:numId w:val="13"/>
        </w:numPr>
        <w:rPr>
          <w:rFonts w:ascii="Times New Roman" w:hAnsi="Times New Roman"/>
          <w:sz w:val="24"/>
          <w:szCs w:val="24"/>
        </w:rPr>
      </w:pPr>
      <w:r w:rsidRPr="00AE0EB1">
        <w:rPr>
          <w:rFonts w:ascii="Times New Roman" w:hAnsi="Times New Roman"/>
          <w:sz w:val="24"/>
          <w:szCs w:val="24"/>
        </w:rPr>
        <w:t xml:space="preserve">Õppenõukogu kinnitab kooli üldtööplaani iga õppeaasta alguseks </w:t>
      </w:r>
    </w:p>
    <w:p w:rsidR="000E7CC7" w:rsidRPr="00AE0EB1" w:rsidRDefault="000E7CC7" w:rsidP="000E7CC7">
      <w:pPr>
        <w:pStyle w:val="Loendilik1"/>
        <w:ind w:left="360"/>
        <w:rPr>
          <w:rFonts w:ascii="Times New Roman" w:hAnsi="Times New Roman"/>
          <w:sz w:val="24"/>
          <w:szCs w:val="24"/>
        </w:rPr>
      </w:pPr>
    </w:p>
    <w:p w:rsidR="000E7CC7" w:rsidRPr="00AE0EB1" w:rsidRDefault="000E7CC7" w:rsidP="000E7CC7">
      <w:pPr>
        <w:pStyle w:val="Loendilik1"/>
        <w:ind w:left="360"/>
        <w:rPr>
          <w:rFonts w:ascii="Times New Roman" w:hAnsi="Times New Roman"/>
          <w:sz w:val="24"/>
          <w:szCs w:val="24"/>
        </w:rPr>
      </w:pPr>
    </w:p>
    <w:p w:rsidR="000E7CC7" w:rsidRPr="00AE0EB1" w:rsidRDefault="000E7CC7" w:rsidP="0063342E">
      <w:pPr>
        <w:pStyle w:val="Loendilik1"/>
        <w:numPr>
          <w:ilvl w:val="0"/>
          <w:numId w:val="31"/>
        </w:numPr>
        <w:rPr>
          <w:rFonts w:ascii="Times New Roman" w:hAnsi="Times New Roman"/>
          <w:b/>
          <w:sz w:val="24"/>
          <w:szCs w:val="24"/>
        </w:rPr>
      </w:pPr>
      <w:r w:rsidRPr="00AE0EB1">
        <w:rPr>
          <w:rFonts w:ascii="Times New Roman" w:hAnsi="Times New Roman"/>
          <w:b/>
          <w:sz w:val="24"/>
          <w:szCs w:val="24"/>
        </w:rPr>
        <w:t xml:space="preserve">Õppe ja kasvatuse korraldus (sealhulgas projekt-, õues- ja muuseumiõppeks ning ekskursioonideks ja õppekäikudeks vajalik aeg) </w:t>
      </w:r>
    </w:p>
    <w:p w:rsidR="000E7CC7" w:rsidRPr="00AE0EB1" w:rsidRDefault="000E7CC7" w:rsidP="0063342E">
      <w:pPr>
        <w:pStyle w:val="Loendilik1"/>
        <w:numPr>
          <w:ilvl w:val="0"/>
          <w:numId w:val="14"/>
        </w:numPr>
        <w:rPr>
          <w:rFonts w:ascii="Times New Roman" w:hAnsi="Times New Roman"/>
          <w:sz w:val="24"/>
          <w:szCs w:val="24"/>
        </w:rPr>
      </w:pPr>
      <w:r w:rsidRPr="00AE0EB1">
        <w:rPr>
          <w:rFonts w:ascii="Times New Roman" w:hAnsi="Times New Roman"/>
          <w:sz w:val="24"/>
          <w:szCs w:val="24"/>
        </w:rPr>
        <w:t>Õppe ja kasvatuse põhivorm on õppetund.</w:t>
      </w:r>
    </w:p>
    <w:p w:rsidR="000E7CC7" w:rsidRPr="00AE0EB1" w:rsidRDefault="000E7CC7" w:rsidP="0063342E">
      <w:pPr>
        <w:pStyle w:val="Loendilik1"/>
        <w:numPr>
          <w:ilvl w:val="0"/>
          <w:numId w:val="14"/>
        </w:numPr>
        <w:rPr>
          <w:rFonts w:ascii="Times New Roman" w:hAnsi="Times New Roman"/>
          <w:sz w:val="24"/>
          <w:szCs w:val="24"/>
        </w:rPr>
      </w:pPr>
      <w:r w:rsidRPr="00AE0EB1">
        <w:rPr>
          <w:rFonts w:ascii="Times New Roman" w:hAnsi="Times New Roman"/>
          <w:sz w:val="24"/>
          <w:szCs w:val="24"/>
        </w:rPr>
        <w:t>Põhikooli õpilase suurim lubatud nädala õppekoormus õppetundides on:</w:t>
      </w:r>
      <w:r w:rsidRPr="00AE0EB1">
        <w:rPr>
          <w:rFonts w:ascii="Times New Roman" w:hAnsi="Times New Roman"/>
          <w:sz w:val="24"/>
          <w:szCs w:val="24"/>
        </w:rPr>
        <w:br/>
        <w:t>1) 1. klassis 20;</w:t>
      </w:r>
      <w:r w:rsidRPr="00AE0EB1">
        <w:rPr>
          <w:rFonts w:ascii="Times New Roman" w:hAnsi="Times New Roman"/>
          <w:sz w:val="24"/>
          <w:szCs w:val="24"/>
        </w:rPr>
        <w:br/>
        <w:t>2) 2. klassis 23;</w:t>
      </w:r>
      <w:r w:rsidRPr="00AE0EB1">
        <w:rPr>
          <w:rFonts w:ascii="Times New Roman" w:hAnsi="Times New Roman"/>
          <w:sz w:val="24"/>
          <w:szCs w:val="24"/>
        </w:rPr>
        <w:br/>
        <w:t>3) 3. ja 4. klassis 25;</w:t>
      </w:r>
      <w:r w:rsidRPr="00AE0EB1">
        <w:rPr>
          <w:rFonts w:ascii="Times New Roman" w:hAnsi="Times New Roman"/>
          <w:sz w:val="24"/>
          <w:szCs w:val="24"/>
        </w:rPr>
        <w:br/>
        <w:t>4) 5. klassis 28;</w:t>
      </w:r>
      <w:r w:rsidRPr="00AE0EB1">
        <w:rPr>
          <w:rFonts w:ascii="Times New Roman" w:hAnsi="Times New Roman"/>
          <w:sz w:val="24"/>
          <w:szCs w:val="24"/>
        </w:rPr>
        <w:br/>
        <w:t>5) 6. ja 7. klassis 30;</w:t>
      </w:r>
      <w:r w:rsidRPr="00AE0EB1">
        <w:rPr>
          <w:rFonts w:ascii="Times New Roman" w:hAnsi="Times New Roman"/>
          <w:sz w:val="24"/>
          <w:szCs w:val="24"/>
        </w:rPr>
        <w:br/>
        <w:t>6) 8. ja 9. klassis 32.</w:t>
      </w:r>
    </w:p>
    <w:p w:rsidR="000E7CC7" w:rsidRPr="00AE0EB1" w:rsidRDefault="000E7CC7" w:rsidP="0063342E">
      <w:pPr>
        <w:pStyle w:val="Loendilik1"/>
        <w:numPr>
          <w:ilvl w:val="0"/>
          <w:numId w:val="14"/>
        </w:numPr>
        <w:rPr>
          <w:rFonts w:ascii="Times New Roman" w:hAnsi="Times New Roman"/>
          <w:sz w:val="24"/>
          <w:szCs w:val="24"/>
        </w:rPr>
      </w:pPr>
      <w:r w:rsidRPr="00AE0EB1">
        <w:rPr>
          <w:rFonts w:ascii="Times New Roman" w:hAnsi="Times New Roman"/>
          <w:sz w:val="24"/>
          <w:szCs w:val="24"/>
        </w:rPr>
        <w:t>Õpet kavandades ja ellu viies arvestatakse, et õpilase õppekoormus oleks ea- ja jõukohane, võimaldades talle aega puhkuseks ja huvitegevuseks.</w:t>
      </w:r>
    </w:p>
    <w:p w:rsidR="000E7CC7" w:rsidRPr="00AE0EB1" w:rsidRDefault="000E7CC7" w:rsidP="0063342E">
      <w:pPr>
        <w:pStyle w:val="Loendilik1"/>
        <w:numPr>
          <w:ilvl w:val="0"/>
          <w:numId w:val="14"/>
        </w:numPr>
        <w:rPr>
          <w:rFonts w:ascii="Times New Roman" w:hAnsi="Times New Roman"/>
          <w:sz w:val="24"/>
          <w:szCs w:val="24"/>
        </w:rPr>
      </w:pPr>
      <w:r w:rsidRPr="00AE0EB1">
        <w:rPr>
          <w:rFonts w:ascii="Times New Roman" w:hAnsi="Times New Roman"/>
          <w:sz w:val="24"/>
          <w:szCs w:val="24"/>
        </w:rPr>
        <w:t>Õpetaja planeerib oma tööd koostöös t</w:t>
      </w:r>
      <w:r w:rsidR="00371A8B" w:rsidRPr="00AE0EB1">
        <w:rPr>
          <w:rFonts w:ascii="Times New Roman" w:hAnsi="Times New Roman"/>
          <w:sz w:val="24"/>
          <w:szCs w:val="24"/>
        </w:rPr>
        <w:t xml:space="preserve">eiste õpetajatega. Trimestri </w:t>
      </w:r>
      <w:r w:rsidRPr="00AE0EB1">
        <w:rPr>
          <w:rFonts w:ascii="Times New Roman" w:hAnsi="Times New Roman"/>
          <w:sz w:val="24"/>
          <w:szCs w:val="24"/>
        </w:rPr>
        <w:t xml:space="preserve"> jooksul läbitavad peamised teemad, vajalikud õppevahendid, hindamise korraldus ja planeeritavad üritused tehakse põhikooliõpila</w:t>
      </w:r>
      <w:r w:rsidR="00371A8B" w:rsidRPr="00AE0EB1">
        <w:rPr>
          <w:rFonts w:ascii="Times New Roman" w:hAnsi="Times New Roman"/>
          <w:sz w:val="24"/>
          <w:szCs w:val="24"/>
        </w:rPr>
        <w:t>stele teatavaks trimestri</w:t>
      </w:r>
      <w:r w:rsidRPr="00AE0EB1">
        <w:rPr>
          <w:rFonts w:ascii="Times New Roman" w:hAnsi="Times New Roman"/>
          <w:sz w:val="24"/>
          <w:szCs w:val="24"/>
        </w:rPr>
        <w:t xml:space="preserve"> algul.</w:t>
      </w:r>
    </w:p>
    <w:p w:rsidR="000E7CC7" w:rsidRPr="00AE0EB1" w:rsidRDefault="000E7CC7" w:rsidP="0063342E">
      <w:pPr>
        <w:pStyle w:val="Loendilik1"/>
        <w:numPr>
          <w:ilvl w:val="0"/>
          <w:numId w:val="14"/>
        </w:numPr>
        <w:rPr>
          <w:rFonts w:ascii="Times New Roman" w:hAnsi="Times New Roman"/>
          <w:sz w:val="24"/>
          <w:szCs w:val="24"/>
        </w:rPr>
      </w:pPr>
      <w:r w:rsidRPr="00AE0EB1">
        <w:rPr>
          <w:rFonts w:ascii="Times New Roman" w:hAnsi="Times New Roman"/>
          <w:sz w:val="24"/>
          <w:szCs w:val="24"/>
        </w:rPr>
        <w:t>Kooli päevakava kajastab õppetegevuste ning kooli õppekava toetavate õppekavaväliste tegevuste, nagu pikapäev</w:t>
      </w:r>
      <w:r w:rsidR="00371A8B" w:rsidRPr="00AE0EB1">
        <w:rPr>
          <w:rFonts w:ascii="Times New Roman" w:hAnsi="Times New Roman"/>
          <w:sz w:val="24"/>
          <w:szCs w:val="24"/>
        </w:rPr>
        <w:t xml:space="preserve">arühmas ja ringides </w:t>
      </w:r>
      <w:r w:rsidRPr="00AE0EB1">
        <w:rPr>
          <w:rFonts w:ascii="Times New Roman" w:hAnsi="Times New Roman"/>
          <w:sz w:val="24"/>
          <w:szCs w:val="24"/>
        </w:rPr>
        <w:t>korraldatavate tegevuste järjestust ja ajalist kestust. Kooli päevakava kehtestab direktor.</w:t>
      </w:r>
    </w:p>
    <w:p w:rsidR="000E7CC7" w:rsidRPr="00AE0EB1" w:rsidRDefault="000E7CC7" w:rsidP="0063342E">
      <w:pPr>
        <w:pStyle w:val="Loendilik1"/>
        <w:numPr>
          <w:ilvl w:val="0"/>
          <w:numId w:val="14"/>
        </w:numPr>
        <w:rPr>
          <w:rFonts w:ascii="Times New Roman" w:hAnsi="Times New Roman"/>
          <w:sz w:val="24"/>
          <w:szCs w:val="24"/>
        </w:rPr>
      </w:pPr>
      <w:r w:rsidRPr="00AE0EB1">
        <w:rPr>
          <w:rFonts w:ascii="Times New Roman" w:hAnsi="Times New Roman"/>
          <w:sz w:val="24"/>
          <w:szCs w:val="24"/>
        </w:rPr>
        <w:t>Õppeaasta</w:t>
      </w:r>
      <w:r w:rsidR="00397CA7" w:rsidRPr="00AE0EB1">
        <w:rPr>
          <w:rFonts w:ascii="Times New Roman" w:hAnsi="Times New Roman"/>
          <w:sz w:val="24"/>
          <w:szCs w:val="24"/>
        </w:rPr>
        <w:t xml:space="preserve"> koosneb  kolmest trimestrist</w:t>
      </w:r>
      <w:r w:rsidRPr="00AE0EB1">
        <w:rPr>
          <w:rFonts w:ascii="Times New Roman" w:hAnsi="Times New Roman"/>
          <w:sz w:val="24"/>
          <w:szCs w:val="24"/>
        </w:rPr>
        <w:t xml:space="preserve">  ning haridus- ja teadusministri poolt määratud koolivaheaegadest. </w:t>
      </w:r>
    </w:p>
    <w:p w:rsidR="000E7CC7" w:rsidRPr="00AE0EB1" w:rsidRDefault="000E7CC7" w:rsidP="0063342E">
      <w:pPr>
        <w:pStyle w:val="Loendilik1"/>
        <w:numPr>
          <w:ilvl w:val="0"/>
          <w:numId w:val="14"/>
        </w:numPr>
        <w:rPr>
          <w:rFonts w:ascii="Times New Roman" w:hAnsi="Times New Roman"/>
          <w:sz w:val="24"/>
          <w:szCs w:val="24"/>
        </w:rPr>
      </w:pPr>
      <w:r w:rsidRPr="00AE0EB1">
        <w:rPr>
          <w:rFonts w:ascii="Times New Roman" w:hAnsi="Times New Roman"/>
          <w:sz w:val="24"/>
          <w:szCs w:val="24"/>
        </w:rPr>
        <w:t>Kõiki õppeaineid õpitakse kogu õppeaasta vältel; Palupera põhikoolis kasutatakse aineõpet.</w:t>
      </w:r>
    </w:p>
    <w:p w:rsidR="000E7CC7" w:rsidRDefault="000E7CC7" w:rsidP="0063342E">
      <w:pPr>
        <w:pStyle w:val="Loendilik1"/>
        <w:numPr>
          <w:ilvl w:val="0"/>
          <w:numId w:val="14"/>
        </w:numPr>
        <w:rPr>
          <w:rFonts w:ascii="Times New Roman" w:hAnsi="Times New Roman"/>
          <w:sz w:val="24"/>
          <w:szCs w:val="24"/>
        </w:rPr>
      </w:pPr>
      <w:r w:rsidRPr="00AE0EB1">
        <w:rPr>
          <w:rFonts w:ascii="Times New Roman" w:hAnsi="Times New Roman"/>
          <w:sz w:val="24"/>
          <w:szCs w:val="24"/>
        </w:rPr>
        <w:t>Projekt-, õues- ja muuseumiõpe ning ekskursioonid ja õppekäigud pla</w:t>
      </w:r>
      <w:r w:rsidR="00397CA7" w:rsidRPr="00AE0EB1">
        <w:rPr>
          <w:rFonts w:ascii="Times New Roman" w:hAnsi="Times New Roman"/>
          <w:sz w:val="24"/>
          <w:szCs w:val="24"/>
        </w:rPr>
        <w:t>neeritakse üldjuhul õppeaasta</w:t>
      </w:r>
      <w:r w:rsidRPr="00AE0EB1">
        <w:rPr>
          <w:rFonts w:ascii="Times New Roman" w:hAnsi="Times New Roman"/>
          <w:sz w:val="24"/>
          <w:szCs w:val="24"/>
        </w:rPr>
        <w:t xml:space="preserve">  viimas</w:t>
      </w:r>
      <w:r w:rsidR="00397CA7" w:rsidRPr="00AE0EB1">
        <w:rPr>
          <w:rFonts w:ascii="Times New Roman" w:hAnsi="Times New Roman"/>
          <w:sz w:val="24"/>
          <w:szCs w:val="24"/>
        </w:rPr>
        <w:t>t</w:t>
      </w:r>
      <w:r w:rsidRPr="00AE0EB1">
        <w:rPr>
          <w:rFonts w:ascii="Times New Roman" w:hAnsi="Times New Roman"/>
          <w:sz w:val="24"/>
          <w:szCs w:val="24"/>
        </w:rPr>
        <w:t>ele nädala</w:t>
      </w:r>
      <w:r w:rsidR="00397CA7" w:rsidRPr="00AE0EB1">
        <w:rPr>
          <w:rFonts w:ascii="Times New Roman" w:hAnsi="Times New Roman"/>
          <w:sz w:val="24"/>
          <w:szCs w:val="24"/>
        </w:rPr>
        <w:t>te</w:t>
      </w:r>
      <w:r w:rsidRPr="00AE0EB1">
        <w:rPr>
          <w:rFonts w:ascii="Times New Roman" w:hAnsi="Times New Roman"/>
          <w:sz w:val="24"/>
          <w:szCs w:val="24"/>
        </w:rPr>
        <w:t>le, kui kooli üldtööplaanis ei ole muud ajalist täpsustust.</w:t>
      </w:r>
    </w:p>
    <w:p w:rsidR="00DB1096" w:rsidRPr="00DB1096" w:rsidRDefault="00DB1096" w:rsidP="00DB1096">
      <w:pPr>
        <w:pStyle w:val="Loendilik1"/>
        <w:numPr>
          <w:ilvl w:val="0"/>
          <w:numId w:val="31"/>
        </w:numPr>
        <w:rPr>
          <w:rFonts w:ascii="Times New Roman" w:hAnsi="Times New Roman"/>
          <w:b/>
          <w:sz w:val="24"/>
          <w:szCs w:val="24"/>
        </w:rPr>
      </w:pPr>
      <w:r w:rsidRPr="00DB1096">
        <w:rPr>
          <w:rFonts w:ascii="Times New Roman" w:hAnsi="Times New Roman"/>
          <w:b/>
          <w:sz w:val="24"/>
          <w:szCs w:val="24"/>
        </w:rPr>
        <w:t xml:space="preserve">Distantsõppe korraldamine      </w:t>
      </w:r>
    </w:p>
    <w:p w:rsidR="00DB1096" w:rsidRPr="00AE0EB1" w:rsidRDefault="00040872" w:rsidP="00DB1096">
      <w:pPr>
        <w:pStyle w:val="Loendilik1"/>
        <w:ind w:left="1920"/>
        <w:rPr>
          <w:rFonts w:ascii="Times New Roman" w:hAnsi="Times New Roman"/>
          <w:sz w:val="24"/>
          <w:szCs w:val="24"/>
        </w:rPr>
      </w:pPr>
      <w:r>
        <w:rPr>
          <w:rFonts w:ascii="Times New Roman" w:hAnsi="Times New Roman"/>
          <w:sz w:val="24"/>
          <w:szCs w:val="24"/>
        </w:rPr>
        <w:t>Kool korraldab lähtuvalt PGS § 24 lg 5-st täielikku või osalist juhendatud didtantsõpet vajaduspõhiselt ( nt digiõppepäevad, haigu</w:t>
      </w:r>
      <w:r w:rsidR="004E63DD">
        <w:rPr>
          <w:rFonts w:ascii="Times New Roman" w:hAnsi="Times New Roman"/>
          <w:sz w:val="24"/>
          <w:szCs w:val="24"/>
        </w:rPr>
        <w:t>p</w:t>
      </w:r>
      <w:r>
        <w:rPr>
          <w:rFonts w:ascii="Times New Roman" w:hAnsi="Times New Roman"/>
          <w:sz w:val="24"/>
          <w:szCs w:val="24"/>
        </w:rPr>
        <w:t>uhangutest tingitud e-õpe). Vajaduspõhisuse otsustamisel lähtutakse kooli töökorraldusest ja riiklikest suunistest. Distantsõpe toimub õpetaja antud juhiste järgi väljaspool kooli. Suhtlus õpetaja ja õpilaste vahel ning õppeülesannete jagamine toimub üldreeglina elektrooniliste kanalite</w:t>
      </w:r>
      <w:r w:rsidR="004E63DD">
        <w:rPr>
          <w:rFonts w:ascii="Times New Roman" w:hAnsi="Times New Roman"/>
          <w:sz w:val="24"/>
          <w:szCs w:val="24"/>
        </w:rPr>
        <w:t xml:space="preserve"> </w:t>
      </w:r>
      <w:r w:rsidR="00C24D99">
        <w:rPr>
          <w:rFonts w:ascii="Times New Roman" w:hAnsi="Times New Roman"/>
          <w:sz w:val="24"/>
          <w:szCs w:val="24"/>
        </w:rPr>
        <w:lastRenderedPageBreak/>
        <w:t xml:space="preserve">kaudu ( elektroonilises õppeinfosüsteemis ja </w:t>
      </w:r>
      <w:r w:rsidR="004E63DD">
        <w:rPr>
          <w:rFonts w:ascii="Times New Roman" w:hAnsi="Times New Roman"/>
          <w:sz w:val="24"/>
          <w:szCs w:val="24"/>
        </w:rPr>
        <w:t>G</w:t>
      </w:r>
      <w:r w:rsidR="00C24D99">
        <w:rPr>
          <w:rFonts w:ascii="Times New Roman" w:hAnsi="Times New Roman"/>
          <w:sz w:val="24"/>
          <w:szCs w:val="24"/>
        </w:rPr>
        <w:t>oogle for Education suhtlusrakendusetes). Koolis lepitakse kokku distantsõppe töökorraldus, õpitulemuste saavutamise ja tagasisidestamise põhimõtted ning distantsõppe jooksul kasutatavate õpikeskondade loetelu.</w:t>
      </w:r>
      <w:r w:rsidR="00F20CDA">
        <w:rPr>
          <w:rFonts w:ascii="Times New Roman" w:hAnsi="Times New Roman"/>
          <w:sz w:val="24"/>
          <w:szCs w:val="24"/>
        </w:rPr>
        <w:t>Töökorralduset teavitatakse õpilasi ja nende vanemaid ning koolipidajat vahetult enne distantsõppe rakendamist.</w:t>
      </w:r>
    </w:p>
    <w:p w:rsidR="000E7CC7" w:rsidRPr="00AE0EB1" w:rsidRDefault="000E7CC7" w:rsidP="0063342E">
      <w:pPr>
        <w:pStyle w:val="Loendilik"/>
        <w:numPr>
          <w:ilvl w:val="0"/>
          <w:numId w:val="31"/>
        </w:numPr>
        <w:rPr>
          <w:rFonts w:ascii="Times New Roman" w:hAnsi="Times New Roman" w:cs="Times New Roman"/>
          <w:b/>
          <w:sz w:val="24"/>
          <w:szCs w:val="24"/>
        </w:rPr>
      </w:pPr>
      <w:r w:rsidRPr="00AE0EB1">
        <w:rPr>
          <w:rFonts w:ascii="Times New Roman" w:hAnsi="Times New Roman" w:cs="Times New Roman"/>
          <w:b/>
          <w:sz w:val="24"/>
          <w:szCs w:val="24"/>
        </w:rPr>
        <w:t>Hindamise korraldus</w:t>
      </w:r>
    </w:p>
    <w:p w:rsidR="000E7CC7" w:rsidRPr="00AE0EB1" w:rsidRDefault="000E7CC7" w:rsidP="0063342E">
      <w:pPr>
        <w:pStyle w:val="Loendilik"/>
        <w:numPr>
          <w:ilvl w:val="0"/>
          <w:numId w:val="30"/>
        </w:numPr>
        <w:spacing w:after="0"/>
        <w:rPr>
          <w:rFonts w:ascii="Times New Roman" w:hAnsi="Times New Roman" w:cs="Times New Roman"/>
          <w:sz w:val="24"/>
          <w:szCs w:val="24"/>
        </w:rPr>
      </w:pPr>
      <w:r w:rsidRPr="00AE0EB1">
        <w:rPr>
          <w:rFonts w:ascii="Times New Roman" w:hAnsi="Times New Roman" w:cs="Times New Roman"/>
          <w:sz w:val="24"/>
          <w:szCs w:val="24"/>
        </w:rPr>
        <w:t>Reguleerimisala</w:t>
      </w:r>
    </w:p>
    <w:p w:rsidR="000E7CC7" w:rsidRPr="00AE0EB1" w:rsidRDefault="00D701FC" w:rsidP="00B0301E">
      <w:pPr>
        <w:spacing w:after="0"/>
        <w:rPr>
          <w:rFonts w:ascii="Times New Roman" w:hAnsi="Times New Roman"/>
          <w:sz w:val="24"/>
          <w:szCs w:val="24"/>
        </w:rPr>
      </w:pPr>
      <w:r w:rsidRPr="00AE0EB1">
        <w:rPr>
          <w:rFonts w:ascii="Times New Roman" w:hAnsi="Times New Roman"/>
          <w:sz w:val="24"/>
          <w:szCs w:val="24"/>
        </w:rPr>
        <w:t xml:space="preserve">                          </w:t>
      </w:r>
      <w:r w:rsidR="000E7CC7" w:rsidRPr="00AE0EB1">
        <w:rPr>
          <w:rFonts w:ascii="Times New Roman" w:hAnsi="Times New Roman"/>
          <w:sz w:val="24"/>
          <w:szCs w:val="24"/>
        </w:rPr>
        <w:t>Korraldusega sätestatakse põhiharidust omandavate õpilaste</w:t>
      </w:r>
    </w:p>
    <w:p w:rsidR="000E7CC7" w:rsidRPr="00AE0EB1" w:rsidRDefault="000E7CC7" w:rsidP="0063342E">
      <w:pPr>
        <w:pStyle w:val="Loendilik"/>
        <w:numPr>
          <w:ilvl w:val="0"/>
          <w:numId w:val="23"/>
        </w:numPr>
        <w:spacing w:after="0"/>
        <w:rPr>
          <w:rFonts w:ascii="Times New Roman" w:hAnsi="Times New Roman" w:cs="Times New Roman"/>
          <w:sz w:val="24"/>
          <w:szCs w:val="24"/>
        </w:rPr>
      </w:pPr>
      <w:r w:rsidRPr="00AE0EB1">
        <w:rPr>
          <w:rFonts w:ascii="Times New Roman" w:hAnsi="Times New Roman" w:cs="Times New Roman"/>
          <w:sz w:val="24"/>
          <w:szCs w:val="24"/>
        </w:rPr>
        <w:t>teadmiste ja oskuste kujundav ning kokkuvõttev hindamine</w:t>
      </w:r>
    </w:p>
    <w:p w:rsidR="000E7CC7" w:rsidRPr="00AE0EB1" w:rsidRDefault="000E7CC7" w:rsidP="0063342E">
      <w:pPr>
        <w:pStyle w:val="Loendilik"/>
        <w:numPr>
          <w:ilvl w:val="0"/>
          <w:numId w:val="23"/>
        </w:numPr>
        <w:spacing w:after="0"/>
        <w:rPr>
          <w:rFonts w:ascii="Times New Roman" w:hAnsi="Times New Roman" w:cs="Times New Roman"/>
          <w:sz w:val="24"/>
          <w:szCs w:val="24"/>
        </w:rPr>
      </w:pPr>
      <w:r w:rsidRPr="00AE0EB1">
        <w:rPr>
          <w:rFonts w:ascii="Times New Roman" w:hAnsi="Times New Roman" w:cs="Times New Roman"/>
          <w:sz w:val="24"/>
          <w:szCs w:val="24"/>
        </w:rPr>
        <w:t>käitumise ja hoolsuse hindamine</w:t>
      </w:r>
    </w:p>
    <w:p w:rsidR="000E7CC7" w:rsidRPr="00AE0EB1" w:rsidRDefault="000E7CC7" w:rsidP="0063342E">
      <w:pPr>
        <w:pStyle w:val="Loendilik"/>
        <w:numPr>
          <w:ilvl w:val="0"/>
          <w:numId w:val="23"/>
        </w:numPr>
        <w:spacing w:after="0"/>
        <w:rPr>
          <w:rFonts w:ascii="Times New Roman" w:hAnsi="Times New Roman" w:cs="Times New Roman"/>
          <w:sz w:val="24"/>
          <w:szCs w:val="24"/>
        </w:rPr>
      </w:pPr>
      <w:r w:rsidRPr="00AE0EB1">
        <w:rPr>
          <w:rFonts w:ascii="Times New Roman" w:hAnsi="Times New Roman" w:cs="Times New Roman"/>
          <w:sz w:val="24"/>
          <w:szCs w:val="24"/>
        </w:rPr>
        <w:t>täiendavale õppetööle jätmine</w:t>
      </w:r>
    </w:p>
    <w:p w:rsidR="000E7CC7" w:rsidRPr="00AE0EB1" w:rsidRDefault="000E7CC7" w:rsidP="0063342E">
      <w:pPr>
        <w:pStyle w:val="Loendilik"/>
        <w:numPr>
          <w:ilvl w:val="0"/>
          <w:numId w:val="23"/>
        </w:numPr>
        <w:spacing w:after="0"/>
        <w:rPr>
          <w:rFonts w:ascii="Times New Roman" w:hAnsi="Times New Roman" w:cs="Times New Roman"/>
          <w:sz w:val="24"/>
          <w:szCs w:val="24"/>
        </w:rPr>
      </w:pPr>
      <w:r w:rsidRPr="00AE0EB1">
        <w:rPr>
          <w:rFonts w:ascii="Times New Roman" w:hAnsi="Times New Roman" w:cs="Times New Roman"/>
          <w:sz w:val="24"/>
          <w:szCs w:val="24"/>
        </w:rPr>
        <w:t>klassikursuse kordamine</w:t>
      </w:r>
    </w:p>
    <w:p w:rsidR="000E7CC7" w:rsidRPr="00AE0EB1" w:rsidRDefault="000E7CC7" w:rsidP="0063342E">
      <w:pPr>
        <w:pStyle w:val="Loendilik"/>
        <w:numPr>
          <w:ilvl w:val="0"/>
          <w:numId w:val="23"/>
        </w:numPr>
        <w:spacing w:after="0"/>
        <w:rPr>
          <w:rFonts w:ascii="Times New Roman" w:hAnsi="Times New Roman" w:cs="Times New Roman"/>
          <w:sz w:val="24"/>
          <w:szCs w:val="24"/>
        </w:rPr>
      </w:pPr>
      <w:r w:rsidRPr="00AE0EB1">
        <w:rPr>
          <w:rFonts w:ascii="Times New Roman" w:hAnsi="Times New Roman" w:cs="Times New Roman"/>
          <w:sz w:val="24"/>
          <w:szCs w:val="24"/>
        </w:rPr>
        <w:t>järgmisse klassi üleviimine</w:t>
      </w:r>
    </w:p>
    <w:p w:rsidR="000E7CC7" w:rsidRPr="00AE0EB1" w:rsidRDefault="000E7CC7" w:rsidP="0063342E">
      <w:pPr>
        <w:pStyle w:val="Loendilik"/>
        <w:numPr>
          <w:ilvl w:val="0"/>
          <w:numId w:val="23"/>
        </w:numPr>
        <w:spacing w:after="0"/>
        <w:rPr>
          <w:rFonts w:ascii="Times New Roman" w:hAnsi="Times New Roman" w:cs="Times New Roman"/>
          <w:sz w:val="24"/>
          <w:szCs w:val="24"/>
        </w:rPr>
      </w:pPr>
      <w:r w:rsidRPr="00AE0EB1">
        <w:rPr>
          <w:rFonts w:ascii="Times New Roman" w:hAnsi="Times New Roman" w:cs="Times New Roman"/>
          <w:sz w:val="24"/>
          <w:szCs w:val="24"/>
        </w:rPr>
        <w:t>koolisiseste tasemetööde ning üleminekueksamite läbiviimine ja hindamine</w:t>
      </w:r>
    </w:p>
    <w:p w:rsidR="00D701FC" w:rsidRPr="00AE0EB1" w:rsidRDefault="00D701FC" w:rsidP="00D701FC">
      <w:pPr>
        <w:pStyle w:val="Loendilik"/>
        <w:spacing w:after="0"/>
        <w:ind w:left="1920"/>
        <w:rPr>
          <w:rFonts w:ascii="Times New Roman" w:hAnsi="Times New Roman" w:cs="Times New Roman"/>
          <w:sz w:val="24"/>
          <w:szCs w:val="24"/>
        </w:rPr>
      </w:pPr>
    </w:p>
    <w:p w:rsidR="000E7CC7" w:rsidRPr="00AE0EB1" w:rsidRDefault="000E7CC7" w:rsidP="0063342E">
      <w:pPr>
        <w:pStyle w:val="Loendilik"/>
        <w:numPr>
          <w:ilvl w:val="0"/>
          <w:numId w:val="30"/>
        </w:numPr>
        <w:spacing w:after="0"/>
        <w:rPr>
          <w:rFonts w:ascii="Times New Roman" w:hAnsi="Times New Roman" w:cs="Times New Roman"/>
          <w:sz w:val="24"/>
          <w:szCs w:val="24"/>
        </w:rPr>
      </w:pPr>
      <w:r w:rsidRPr="00AE0EB1">
        <w:rPr>
          <w:rFonts w:ascii="Times New Roman" w:hAnsi="Times New Roman" w:cs="Times New Roman"/>
          <w:sz w:val="24"/>
          <w:szCs w:val="24"/>
        </w:rPr>
        <w:t>Hindamisalused</w:t>
      </w:r>
    </w:p>
    <w:p w:rsidR="000E7CC7" w:rsidRPr="00E86FC3" w:rsidRDefault="000E7CC7" w:rsidP="00B0301E">
      <w:pPr>
        <w:spacing w:after="0"/>
        <w:rPr>
          <w:rFonts w:ascii="Times New Roman" w:hAnsi="Times New Roman"/>
          <w:sz w:val="24"/>
          <w:szCs w:val="24"/>
        </w:rPr>
      </w:pPr>
      <w:r w:rsidRPr="00AE0EB1">
        <w:rPr>
          <w:rFonts w:ascii="Times New Roman" w:hAnsi="Times New Roman"/>
          <w:sz w:val="24"/>
          <w:szCs w:val="24"/>
        </w:rPr>
        <w:t>Teadmiste ja oskuste hindamisel lähtutakse Palupera põhikoolis õpilasele kohaldatava riikliku õppekavaga ja selle alusel koostatud kooli õppekavaga nõutavatest teadmistest ja o</w:t>
      </w:r>
      <w:r w:rsidRPr="00E86FC3">
        <w:rPr>
          <w:rFonts w:ascii="Times New Roman" w:hAnsi="Times New Roman"/>
          <w:sz w:val="24"/>
          <w:szCs w:val="24"/>
        </w:rPr>
        <w:t>skustest. Hindamine on süstemaatiline teabe kogumine õpilase arengu kohta, selle teabe analüüsimine ja tagasiside andmine. Hindamine on aluseks õppe edasisele kavandamisele. Palupera põhikoolis kasutatakse hindamisel mitmesuguseid meetodeid, hindamisvahendeid ja –viise.</w:t>
      </w:r>
    </w:p>
    <w:p w:rsidR="000E7CC7" w:rsidRPr="00E86FC3" w:rsidRDefault="000E7CC7" w:rsidP="00B0301E">
      <w:pPr>
        <w:spacing w:after="0"/>
        <w:rPr>
          <w:rFonts w:ascii="Times New Roman" w:hAnsi="Times New Roman"/>
          <w:sz w:val="24"/>
          <w:szCs w:val="24"/>
        </w:rPr>
      </w:pPr>
      <w:r w:rsidRPr="00E86FC3">
        <w:rPr>
          <w:rFonts w:ascii="Times New Roman" w:hAnsi="Times New Roman"/>
          <w:sz w:val="24"/>
          <w:szCs w:val="24"/>
        </w:rPr>
        <w:t>Palupera põhikool annab õpilasele ja tema vanemale kirjalikku tagasisidet õpilase käitumise ja hoolsuse kohta neli korda aastas.  Käitumise ja hoolsuse hindamisel lähtutakse kooli õppekava ning kooli kodukorra nõuetest.</w:t>
      </w:r>
    </w:p>
    <w:p w:rsidR="000E7CC7" w:rsidRPr="00E86FC3" w:rsidRDefault="000E7CC7" w:rsidP="0063342E">
      <w:pPr>
        <w:pStyle w:val="Loendilik"/>
        <w:numPr>
          <w:ilvl w:val="0"/>
          <w:numId w:val="30"/>
        </w:numPr>
        <w:spacing w:after="0"/>
        <w:rPr>
          <w:rFonts w:ascii="Times New Roman" w:hAnsi="Times New Roman" w:cs="Times New Roman"/>
          <w:sz w:val="24"/>
          <w:szCs w:val="24"/>
        </w:rPr>
      </w:pPr>
      <w:r w:rsidRPr="00E86FC3">
        <w:rPr>
          <w:rFonts w:ascii="Times New Roman" w:hAnsi="Times New Roman" w:cs="Times New Roman"/>
          <w:sz w:val="24"/>
          <w:szCs w:val="24"/>
        </w:rPr>
        <w:t>Hindamise eesmärk</w:t>
      </w:r>
    </w:p>
    <w:p w:rsidR="000E7CC7" w:rsidRPr="00E86FC3" w:rsidRDefault="000E7CC7" w:rsidP="0063342E">
      <w:pPr>
        <w:pStyle w:val="Loendilik"/>
        <w:numPr>
          <w:ilvl w:val="0"/>
          <w:numId w:val="27"/>
        </w:numPr>
        <w:spacing w:after="0"/>
        <w:rPr>
          <w:rFonts w:ascii="Times New Roman" w:hAnsi="Times New Roman" w:cs="Times New Roman"/>
          <w:sz w:val="24"/>
          <w:szCs w:val="24"/>
        </w:rPr>
      </w:pPr>
      <w:r w:rsidRPr="00E86FC3">
        <w:rPr>
          <w:rFonts w:ascii="Times New Roman" w:hAnsi="Times New Roman" w:cs="Times New Roman"/>
          <w:sz w:val="24"/>
          <w:szCs w:val="24"/>
        </w:rPr>
        <w:t>toetada õpilase arengut</w:t>
      </w:r>
    </w:p>
    <w:p w:rsidR="000E7CC7" w:rsidRPr="00E86FC3" w:rsidRDefault="000E7CC7" w:rsidP="0063342E">
      <w:pPr>
        <w:pStyle w:val="Loendilik"/>
        <w:numPr>
          <w:ilvl w:val="0"/>
          <w:numId w:val="27"/>
        </w:numPr>
        <w:spacing w:after="0"/>
        <w:rPr>
          <w:rFonts w:ascii="Times New Roman" w:hAnsi="Times New Roman" w:cs="Times New Roman"/>
          <w:sz w:val="24"/>
          <w:szCs w:val="24"/>
        </w:rPr>
      </w:pPr>
      <w:r w:rsidRPr="00E86FC3">
        <w:rPr>
          <w:rFonts w:ascii="Times New Roman" w:hAnsi="Times New Roman" w:cs="Times New Roman"/>
          <w:sz w:val="24"/>
          <w:szCs w:val="24"/>
        </w:rPr>
        <w:t>anda tagasisidet õpilase õppeedukuse kohta</w:t>
      </w:r>
    </w:p>
    <w:p w:rsidR="000E7CC7" w:rsidRPr="00E86FC3" w:rsidRDefault="000E7CC7" w:rsidP="0063342E">
      <w:pPr>
        <w:pStyle w:val="Loendilik"/>
        <w:numPr>
          <w:ilvl w:val="0"/>
          <w:numId w:val="27"/>
        </w:numPr>
        <w:spacing w:after="0"/>
        <w:rPr>
          <w:rFonts w:ascii="Times New Roman" w:hAnsi="Times New Roman" w:cs="Times New Roman"/>
          <w:sz w:val="24"/>
          <w:szCs w:val="24"/>
        </w:rPr>
      </w:pPr>
      <w:r w:rsidRPr="00E86FC3">
        <w:rPr>
          <w:rFonts w:ascii="Times New Roman" w:hAnsi="Times New Roman" w:cs="Times New Roman"/>
          <w:sz w:val="24"/>
          <w:szCs w:val="24"/>
        </w:rPr>
        <w:t>innustada ja suunata õpilast sihikindlalt õppima</w:t>
      </w:r>
    </w:p>
    <w:p w:rsidR="000E7CC7" w:rsidRPr="00E86FC3" w:rsidRDefault="000E7CC7" w:rsidP="0063342E">
      <w:pPr>
        <w:pStyle w:val="Loendilik"/>
        <w:numPr>
          <w:ilvl w:val="0"/>
          <w:numId w:val="27"/>
        </w:numPr>
        <w:spacing w:after="0"/>
        <w:rPr>
          <w:rFonts w:ascii="Times New Roman" w:hAnsi="Times New Roman" w:cs="Times New Roman"/>
          <w:sz w:val="24"/>
          <w:szCs w:val="24"/>
        </w:rPr>
      </w:pPr>
      <w:r w:rsidRPr="00E86FC3">
        <w:rPr>
          <w:rFonts w:ascii="Times New Roman" w:hAnsi="Times New Roman" w:cs="Times New Roman"/>
          <w:sz w:val="24"/>
          <w:szCs w:val="24"/>
        </w:rPr>
        <w:t>suunata õpilase enesehinnangu kujunemist ja toetada õpilast haridustee valikul</w:t>
      </w:r>
    </w:p>
    <w:p w:rsidR="000E7CC7" w:rsidRPr="00E86FC3" w:rsidRDefault="000E7CC7" w:rsidP="0063342E">
      <w:pPr>
        <w:pStyle w:val="Loendilik"/>
        <w:numPr>
          <w:ilvl w:val="0"/>
          <w:numId w:val="27"/>
        </w:numPr>
        <w:spacing w:after="0"/>
        <w:rPr>
          <w:rFonts w:ascii="Times New Roman" w:hAnsi="Times New Roman" w:cs="Times New Roman"/>
          <w:sz w:val="24"/>
          <w:szCs w:val="24"/>
        </w:rPr>
      </w:pPr>
      <w:r w:rsidRPr="00E86FC3">
        <w:rPr>
          <w:rFonts w:ascii="Times New Roman" w:hAnsi="Times New Roman" w:cs="Times New Roman"/>
          <w:sz w:val="24"/>
          <w:szCs w:val="24"/>
        </w:rPr>
        <w:t>suunata õpetaja tegevust õpilase õppimise ja individuaalse arengu toetamisel</w:t>
      </w:r>
    </w:p>
    <w:p w:rsidR="000E7CC7" w:rsidRPr="00E86FC3" w:rsidRDefault="000E7CC7" w:rsidP="0063342E">
      <w:pPr>
        <w:pStyle w:val="Loendilik"/>
        <w:numPr>
          <w:ilvl w:val="0"/>
          <w:numId w:val="27"/>
        </w:numPr>
        <w:spacing w:after="0"/>
        <w:rPr>
          <w:rFonts w:ascii="Times New Roman" w:hAnsi="Times New Roman" w:cs="Times New Roman"/>
          <w:sz w:val="24"/>
          <w:szCs w:val="24"/>
        </w:rPr>
      </w:pPr>
      <w:r w:rsidRPr="00E86FC3">
        <w:rPr>
          <w:rFonts w:ascii="Times New Roman" w:hAnsi="Times New Roman" w:cs="Times New Roman"/>
          <w:sz w:val="24"/>
          <w:szCs w:val="24"/>
        </w:rPr>
        <w:t>anda alus õpilase järgmisse klassi üleviimiseks ning kooli lõpetamise otsuse tegemiseks</w:t>
      </w:r>
    </w:p>
    <w:p w:rsidR="000E7CC7" w:rsidRPr="00E86FC3" w:rsidRDefault="000E7CC7" w:rsidP="0063342E">
      <w:pPr>
        <w:pStyle w:val="Loendilik"/>
        <w:numPr>
          <w:ilvl w:val="0"/>
          <w:numId w:val="30"/>
        </w:numPr>
        <w:spacing w:after="0"/>
        <w:rPr>
          <w:rFonts w:ascii="Times New Roman" w:hAnsi="Times New Roman" w:cs="Times New Roman"/>
          <w:sz w:val="24"/>
          <w:szCs w:val="24"/>
        </w:rPr>
      </w:pPr>
      <w:r w:rsidRPr="00E86FC3">
        <w:rPr>
          <w:rFonts w:ascii="Times New Roman" w:hAnsi="Times New Roman" w:cs="Times New Roman"/>
          <w:sz w:val="24"/>
          <w:szCs w:val="24"/>
        </w:rPr>
        <w:t>Kujundav hindamine</w:t>
      </w:r>
    </w:p>
    <w:p w:rsidR="002C419B" w:rsidRPr="00E86FC3" w:rsidRDefault="002C419B" w:rsidP="0063342E">
      <w:pPr>
        <w:pStyle w:val="Loendilik"/>
        <w:numPr>
          <w:ilvl w:val="0"/>
          <w:numId w:val="22"/>
        </w:numPr>
        <w:spacing w:after="0"/>
        <w:rPr>
          <w:rFonts w:ascii="Times New Roman" w:hAnsi="Times New Roman" w:cs="Times New Roman"/>
          <w:sz w:val="24"/>
          <w:szCs w:val="24"/>
        </w:rPr>
      </w:pPr>
      <w:r w:rsidRPr="00E86FC3">
        <w:rPr>
          <w:rFonts w:ascii="Times New Roman" w:hAnsi="Times New Roman" w:cs="Times New Roman"/>
          <w:sz w:val="24"/>
          <w:szCs w:val="24"/>
        </w:rPr>
        <w:t>Palupera põhikoolis hinnatakse 1. klassi õpilasi kujundavalt kõigis õppeainetes.</w:t>
      </w:r>
    </w:p>
    <w:p w:rsidR="000E7CC7" w:rsidRPr="00E86FC3" w:rsidRDefault="000E7CC7" w:rsidP="0063342E">
      <w:pPr>
        <w:pStyle w:val="Loendilik"/>
        <w:numPr>
          <w:ilvl w:val="0"/>
          <w:numId w:val="22"/>
        </w:numPr>
        <w:spacing w:after="0"/>
        <w:rPr>
          <w:rFonts w:ascii="Times New Roman" w:hAnsi="Times New Roman" w:cs="Times New Roman"/>
          <w:sz w:val="24"/>
          <w:szCs w:val="24"/>
        </w:rPr>
      </w:pPr>
      <w:r w:rsidRPr="00E86FC3">
        <w:rPr>
          <w:rFonts w:ascii="Times New Roman" w:hAnsi="Times New Roman" w:cs="Times New Roman"/>
          <w:sz w:val="24"/>
          <w:szCs w:val="24"/>
        </w:rPr>
        <w:t xml:space="preserve">Palupera põhikoolis analüüsib õpetaja õppe kestel pidevalt õpilase teadmisi, oskusi, hoiakuid, väärtushinnanguid ja käitumist ning annab selle kohta suulist ja vajadusel kirjalikku sõnalist tagasisidet. </w:t>
      </w:r>
      <w:r w:rsidRPr="00E86FC3">
        <w:rPr>
          <w:rFonts w:ascii="Times New Roman" w:hAnsi="Times New Roman" w:cs="Times New Roman"/>
          <w:sz w:val="24"/>
          <w:szCs w:val="24"/>
        </w:rPr>
        <w:lastRenderedPageBreak/>
        <w:t>Sellekohased võimalused ning vahendid kirjutatakse täpsemalt lahti ainekavades.</w:t>
      </w:r>
    </w:p>
    <w:p w:rsidR="000E7CC7" w:rsidRPr="00E86FC3" w:rsidRDefault="000E7CC7" w:rsidP="0063342E">
      <w:pPr>
        <w:pStyle w:val="Loendilik"/>
        <w:numPr>
          <w:ilvl w:val="0"/>
          <w:numId w:val="22"/>
        </w:numPr>
        <w:spacing w:after="0"/>
        <w:rPr>
          <w:rFonts w:ascii="Times New Roman" w:hAnsi="Times New Roman" w:cs="Times New Roman"/>
          <w:sz w:val="24"/>
          <w:szCs w:val="24"/>
        </w:rPr>
      </w:pPr>
      <w:r w:rsidRPr="00E86FC3">
        <w:rPr>
          <w:rFonts w:ascii="Times New Roman" w:hAnsi="Times New Roman" w:cs="Times New Roman"/>
          <w:sz w:val="24"/>
          <w:szCs w:val="24"/>
        </w:rPr>
        <w:t>Kord õppeaastas, soovitavalt detsembris-jaanuaris, antakse igas õppeaines  läbi eKooli kirjalikku tagasisidet õpilase arengu, seniste tulemuste ja vajakajäämiste kohta, et innustada ja suunata õpilast edasisel õppimisel.</w:t>
      </w:r>
    </w:p>
    <w:p w:rsidR="000E7CC7" w:rsidRPr="00E86FC3" w:rsidRDefault="000E7CC7" w:rsidP="0063342E">
      <w:pPr>
        <w:pStyle w:val="Loendilik"/>
        <w:numPr>
          <w:ilvl w:val="0"/>
          <w:numId w:val="22"/>
        </w:numPr>
        <w:spacing w:after="0"/>
        <w:rPr>
          <w:rFonts w:ascii="Times New Roman" w:hAnsi="Times New Roman" w:cs="Times New Roman"/>
          <w:sz w:val="24"/>
          <w:szCs w:val="24"/>
        </w:rPr>
      </w:pPr>
      <w:r w:rsidRPr="00E86FC3">
        <w:rPr>
          <w:rFonts w:ascii="Times New Roman" w:hAnsi="Times New Roman" w:cs="Times New Roman"/>
          <w:sz w:val="24"/>
          <w:szCs w:val="24"/>
        </w:rPr>
        <w:t>Soovi korral kasutab õpetaja kujundava hindamise vahendina õpimappi. Sellekohased võimalused kirjutatakse lahti ainekavades.</w:t>
      </w:r>
    </w:p>
    <w:p w:rsidR="000E7CC7" w:rsidRPr="00E86FC3" w:rsidRDefault="000E7CC7" w:rsidP="0063342E">
      <w:pPr>
        <w:pStyle w:val="Loendilik"/>
        <w:numPr>
          <w:ilvl w:val="0"/>
          <w:numId w:val="22"/>
        </w:numPr>
        <w:spacing w:after="0"/>
        <w:rPr>
          <w:rFonts w:ascii="Times New Roman" w:hAnsi="Times New Roman" w:cs="Times New Roman"/>
          <w:sz w:val="24"/>
          <w:szCs w:val="24"/>
        </w:rPr>
      </w:pPr>
      <w:r w:rsidRPr="00E86FC3">
        <w:rPr>
          <w:rFonts w:ascii="Times New Roman" w:hAnsi="Times New Roman" w:cs="Times New Roman"/>
          <w:sz w:val="24"/>
          <w:szCs w:val="24"/>
        </w:rPr>
        <w:t>Palupera põhikool kaasab õpilast enese ja kaaslaste hindamisse, arendades sellega tema oskust eesmärke seada ning oma õppimist ja käitumist seatud eesmärkide alusel analüüsida  tõstes sellega õpimotivatsiooni. Sellekohased võimalused kirjutatakse vajadusel täpsemalt lahti ainekavades.</w:t>
      </w:r>
    </w:p>
    <w:p w:rsidR="000E7CC7" w:rsidRPr="00E86FC3" w:rsidRDefault="000E7CC7" w:rsidP="00B0301E">
      <w:pPr>
        <w:pStyle w:val="Loendilik"/>
        <w:spacing w:after="0"/>
        <w:rPr>
          <w:rFonts w:ascii="Times New Roman" w:hAnsi="Times New Roman" w:cs="Times New Roman"/>
          <w:sz w:val="24"/>
          <w:szCs w:val="24"/>
        </w:rPr>
      </w:pPr>
    </w:p>
    <w:p w:rsidR="000E7CC7" w:rsidRPr="00E86FC3" w:rsidRDefault="000E7CC7" w:rsidP="0063342E">
      <w:pPr>
        <w:pStyle w:val="Loendilik"/>
        <w:numPr>
          <w:ilvl w:val="0"/>
          <w:numId w:val="30"/>
        </w:numPr>
        <w:spacing w:after="0"/>
        <w:rPr>
          <w:rFonts w:ascii="Times New Roman" w:hAnsi="Times New Roman" w:cs="Times New Roman"/>
          <w:sz w:val="24"/>
          <w:szCs w:val="24"/>
        </w:rPr>
      </w:pPr>
      <w:r w:rsidRPr="00E86FC3">
        <w:rPr>
          <w:rFonts w:ascii="Times New Roman" w:hAnsi="Times New Roman" w:cs="Times New Roman"/>
          <w:sz w:val="24"/>
          <w:szCs w:val="24"/>
        </w:rPr>
        <w:t>Hindamine kui kokkuvõtvate hinnete alus</w:t>
      </w:r>
    </w:p>
    <w:p w:rsidR="000E7CC7" w:rsidRPr="00E86FC3" w:rsidRDefault="000E7CC7" w:rsidP="0063342E">
      <w:pPr>
        <w:pStyle w:val="Loendilik"/>
        <w:numPr>
          <w:ilvl w:val="0"/>
          <w:numId w:val="24"/>
        </w:numPr>
        <w:spacing w:after="0"/>
        <w:rPr>
          <w:rFonts w:ascii="Times New Roman" w:hAnsi="Times New Roman" w:cs="Times New Roman"/>
          <w:sz w:val="24"/>
          <w:szCs w:val="24"/>
        </w:rPr>
      </w:pPr>
      <w:r w:rsidRPr="00E86FC3">
        <w:rPr>
          <w:rFonts w:ascii="Times New Roman" w:hAnsi="Times New Roman" w:cs="Times New Roman"/>
          <w:sz w:val="24"/>
          <w:szCs w:val="24"/>
        </w:rPr>
        <w:t>Õpilaste teadmisi ja oskusi hinnatakse aineõpetaja poolt lähtuvalt ainekavas toodud oodatavatest õpitulemustest ja õpilase õppele püstitatud eesmärkidest õppeteema lõppedes ja vastavalt vajadusele ka õppe käigus.</w:t>
      </w:r>
    </w:p>
    <w:p w:rsidR="000E7CC7" w:rsidRPr="00E86FC3" w:rsidRDefault="000E7CC7" w:rsidP="0063342E">
      <w:pPr>
        <w:pStyle w:val="Loendilik"/>
        <w:numPr>
          <w:ilvl w:val="0"/>
          <w:numId w:val="24"/>
        </w:numPr>
        <w:spacing w:after="0"/>
        <w:rPr>
          <w:rFonts w:ascii="Times New Roman" w:hAnsi="Times New Roman" w:cs="Times New Roman"/>
          <w:sz w:val="24"/>
          <w:szCs w:val="24"/>
        </w:rPr>
      </w:pPr>
      <w:r w:rsidRPr="00E86FC3">
        <w:rPr>
          <w:rFonts w:ascii="Times New Roman" w:hAnsi="Times New Roman" w:cs="Times New Roman"/>
          <w:sz w:val="24"/>
          <w:szCs w:val="24"/>
        </w:rPr>
        <w:t>Palupera põhikoolis hinnatakse õpilasi viie palli süsteemis:</w:t>
      </w:r>
    </w:p>
    <w:p w:rsidR="000E7CC7" w:rsidRPr="00E86FC3" w:rsidRDefault="000E7CC7" w:rsidP="0063342E">
      <w:pPr>
        <w:pStyle w:val="Loendilik"/>
        <w:numPr>
          <w:ilvl w:val="0"/>
          <w:numId w:val="11"/>
        </w:numPr>
        <w:spacing w:after="0"/>
        <w:rPr>
          <w:rFonts w:ascii="Times New Roman" w:hAnsi="Times New Roman" w:cs="Times New Roman"/>
          <w:sz w:val="24"/>
          <w:szCs w:val="24"/>
        </w:rPr>
      </w:pPr>
      <w:r w:rsidRPr="00E86FC3">
        <w:rPr>
          <w:rFonts w:ascii="Times New Roman" w:hAnsi="Times New Roman" w:cs="Times New Roman"/>
          <w:sz w:val="24"/>
          <w:szCs w:val="24"/>
        </w:rPr>
        <w:t>hindega „5” ehk „väga hea” hinnatakse vaadeldava perioodi või vaadeldava temaatika õpitulemuste saavutatust, kui saavutatud õpitulemused vastavad õpilase õppe aluseks olevatele taotletavatele õpitulemustele täiel määral ja ületavad neid;kui kasutatakse punktiarvestust ja õpetaja ei ole andnud teada teisiti, hinnatakse hindega „5“ ehk „väga hea“ õpilasi, kes on saavutanud 90-100% maksimaalsest võimalikust punktide arvust;</w:t>
      </w:r>
    </w:p>
    <w:p w:rsidR="000E7CC7" w:rsidRPr="00E86FC3" w:rsidRDefault="000E7CC7" w:rsidP="0063342E">
      <w:pPr>
        <w:pStyle w:val="Loendilik"/>
        <w:numPr>
          <w:ilvl w:val="0"/>
          <w:numId w:val="11"/>
        </w:numPr>
        <w:spacing w:after="0"/>
        <w:rPr>
          <w:rFonts w:ascii="Times New Roman" w:hAnsi="Times New Roman" w:cs="Times New Roman"/>
          <w:sz w:val="24"/>
          <w:szCs w:val="24"/>
        </w:rPr>
      </w:pPr>
      <w:r w:rsidRPr="00E86FC3">
        <w:rPr>
          <w:rFonts w:ascii="Times New Roman" w:hAnsi="Times New Roman" w:cs="Times New Roman"/>
          <w:sz w:val="24"/>
          <w:szCs w:val="24"/>
        </w:rPr>
        <w:t>hindega „4” ehk „hea” hinnatakse vaadeldava perioodi või vaadeldava temaatika õpitulemuste saavutatust, kui saavutatud õpitulemused vastavad üldiselt õpilase õppe aluseks olevatele taotletavatele õpitulemustele;</w:t>
      </w:r>
      <w:r w:rsidR="00F85A3F" w:rsidRPr="00E86FC3">
        <w:rPr>
          <w:rFonts w:ascii="Times New Roman" w:hAnsi="Times New Roman" w:cs="Times New Roman"/>
          <w:sz w:val="24"/>
          <w:szCs w:val="24"/>
        </w:rPr>
        <w:t xml:space="preserve"> </w:t>
      </w:r>
      <w:r w:rsidRPr="00E86FC3">
        <w:rPr>
          <w:rFonts w:ascii="Times New Roman" w:hAnsi="Times New Roman" w:cs="Times New Roman"/>
          <w:sz w:val="24"/>
          <w:szCs w:val="24"/>
        </w:rPr>
        <w:t>kui kasutatakse punktiarvestust ja õpetaja ei ole andnud teada teisiti, hinnatakse hindega „4“ ehk „hea“ õpilasi, kes on saavutanud 75-89%maksimaalsest võimalikust punktide arvust;</w:t>
      </w:r>
    </w:p>
    <w:p w:rsidR="000E7CC7" w:rsidRPr="00E86FC3" w:rsidRDefault="000E7CC7" w:rsidP="0063342E">
      <w:pPr>
        <w:pStyle w:val="Loendilik"/>
        <w:numPr>
          <w:ilvl w:val="0"/>
          <w:numId w:val="11"/>
        </w:numPr>
        <w:spacing w:after="0"/>
        <w:rPr>
          <w:rFonts w:ascii="Times New Roman" w:hAnsi="Times New Roman" w:cs="Times New Roman"/>
          <w:sz w:val="24"/>
          <w:szCs w:val="24"/>
        </w:rPr>
      </w:pPr>
      <w:r w:rsidRPr="00E86FC3">
        <w:rPr>
          <w:rFonts w:ascii="Times New Roman" w:hAnsi="Times New Roman" w:cs="Times New Roman"/>
          <w:sz w:val="24"/>
          <w:szCs w:val="24"/>
        </w:rPr>
        <w:t>hindega „3” ehk „rahuldav” hinnatakse vaadeldava perioodi või vaadeldava temaatika õpitulemuste saavutatust, kui saavutatud õpitulemused võimaldavad õpilasel edasi õppida või kooli lõpetada ilma, et tal tekiks olulisi raskusi hakkamasaamisel edasisel õppimisel või edasises elus;</w:t>
      </w:r>
      <w:r w:rsidR="00F85A3F" w:rsidRPr="00E86FC3">
        <w:rPr>
          <w:rFonts w:ascii="Times New Roman" w:hAnsi="Times New Roman" w:cs="Times New Roman"/>
          <w:sz w:val="24"/>
          <w:szCs w:val="24"/>
        </w:rPr>
        <w:t xml:space="preserve"> </w:t>
      </w:r>
      <w:r w:rsidRPr="00E86FC3">
        <w:rPr>
          <w:rFonts w:ascii="Times New Roman" w:hAnsi="Times New Roman" w:cs="Times New Roman"/>
          <w:sz w:val="24"/>
          <w:szCs w:val="24"/>
        </w:rPr>
        <w:t>kui kasutatakse punktiarvestust ja õpetaja ei ole andnud teada teisiti, hinnatakse hindega „3“ ehk „rahuldav“ õpilasi, kes on saavutanud 50-74% maksimaalsest võimalikust punktide arvust;</w:t>
      </w:r>
    </w:p>
    <w:p w:rsidR="000E7CC7" w:rsidRPr="00E86FC3" w:rsidRDefault="000E7CC7" w:rsidP="0063342E">
      <w:pPr>
        <w:pStyle w:val="Loendilik"/>
        <w:numPr>
          <w:ilvl w:val="0"/>
          <w:numId w:val="11"/>
        </w:numPr>
        <w:spacing w:after="0"/>
        <w:rPr>
          <w:rFonts w:ascii="Times New Roman" w:hAnsi="Times New Roman" w:cs="Times New Roman"/>
          <w:sz w:val="24"/>
          <w:szCs w:val="24"/>
        </w:rPr>
      </w:pPr>
      <w:r w:rsidRPr="00E86FC3">
        <w:rPr>
          <w:rFonts w:ascii="Times New Roman" w:hAnsi="Times New Roman" w:cs="Times New Roman"/>
          <w:sz w:val="24"/>
          <w:szCs w:val="24"/>
        </w:rPr>
        <w:t xml:space="preserve">hindega „2” ehk „puudulik” hinnatakse vaadeldava perioodi või vaadeldava temaatika õpitulemuste saavutatust, kui õpilase areng </w:t>
      </w:r>
      <w:r w:rsidRPr="00E86FC3">
        <w:rPr>
          <w:rFonts w:ascii="Times New Roman" w:hAnsi="Times New Roman" w:cs="Times New Roman"/>
          <w:sz w:val="24"/>
          <w:szCs w:val="24"/>
        </w:rPr>
        <w:lastRenderedPageBreak/>
        <w:t>nende õpitulemuste osas on toimunud, aga ei võimalda oluliste raskusteta hakkamasaamist edasisel õppimisel või edasises elus;</w:t>
      </w:r>
      <w:r w:rsidR="00F85A3F" w:rsidRPr="00E86FC3">
        <w:rPr>
          <w:rFonts w:ascii="Times New Roman" w:hAnsi="Times New Roman" w:cs="Times New Roman"/>
          <w:sz w:val="24"/>
          <w:szCs w:val="24"/>
        </w:rPr>
        <w:t xml:space="preserve"> </w:t>
      </w:r>
      <w:r w:rsidRPr="00E86FC3">
        <w:rPr>
          <w:rFonts w:ascii="Times New Roman" w:hAnsi="Times New Roman" w:cs="Times New Roman"/>
          <w:sz w:val="24"/>
          <w:szCs w:val="24"/>
        </w:rPr>
        <w:t>kui kasutatakse punktiarvestust ja õpetaja ei ole andnud teada teisiti, hinnatakse hindega „2“ ehk „puudulik“ õpilasi, kes on saavutanud 20-49% maksimaalsest võimalikust punktide arvust;</w:t>
      </w:r>
    </w:p>
    <w:p w:rsidR="000E7CC7" w:rsidRPr="00E86FC3" w:rsidRDefault="000E7CC7" w:rsidP="0063342E">
      <w:pPr>
        <w:pStyle w:val="Loendilik"/>
        <w:numPr>
          <w:ilvl w:val="0"/>
          <w:numId w:val="11"/>
        </w:numPr>
        <w:spacing w:after="0"/>
        <w:rPr>
          <w:rFonts w:ascii="Times New Roman" w:hAnsi="Times New Roman" w:cs="Times New Roman"/>
          <w:sz w:val="24"/>
          <w:szCs w:val="24"/>
        </w:rPr>
      </w:pPr>
      <w:r w:rsidRPr="00E86FC3">
        <w:rPr>
          <w:rFonts w:ascii="Times New Roman" w:hAnsi="Times New Roman" w:cs="Times New Roman"/>
          <w:sz w:val="24"/>
          <w:szCs w:val="24"/>
        </w:rPr>
        <w:t>hindega „1” ehk „nõrk” hinnatakse vaadeldava perioodi või vaadeldava temaatika õpitulemuste saavutatust, kui saavutatud õpitulemused ei võimalda oluliste raskusteta hakkamasaamist edasisel õppimisel või edasises elus ning kui õpilase areng nende õpitulemuste osas puudub;</w:t>
      </w:r>
      <w:r w:rsidR="00F85A3F" w:rsidRPr="00E86FC3">
        <w:rPr>
          <w:rFonts w:ascii="Times New Roman" w:hAnsi="Times New Roman" w:cs="Times New Roman"/>
          <w:sz w:val="24"/>
          <w:szCs w:val="24"/>
        </w:rPr>
        <w:t xml:space="preserve"> </w:t>
      </w:r>
      <w:r w:rsidRPr="00E86FC3">
        <w:rPr>
          <w:rFonts w:ascii="Times New Roman" w:hAnsi="Times New Roman" w:cs="Times New Roman"/>
          <w:sz w:val="24"/>
          <w:szCs w:val="24"/>
        </w:rPr>
        <w:t>kui kasutatakse punktiarvestust ja õpetaja ei ole andnud teada teisiti, hinnatakse hindega „1“ ehk „nõrk“ õpilasi, kes on saavutanud 0-19% maksimaalsest võimalikust punktide arvust;</w:t>
      </w:r>
    </w:p>
    <w:p w:rsidR="000E7CC7" w:rsidRPr="00E86FC3" w:rsidRDefault="000E7CC7" w:rsidP="0063342E">
      <w:pPr>
        <w:pStyle w:val="Loendilik"/>
        <w:numPr>
          <w:ilvl w:val="0"/>
          <w:numId w:val="24"/>
        </w:numPr>
        <w:spacing w:after="0"/>
        <w:rPr>
          <w:rFonts w:ascii="Times New Roman" w:hAnsi="Times New Roman" w:cs="Times New Roman"/>
          <w:sz w:val="24"/>
          <w:szCs w:val="24"/>
        </w:rPr>
      </w:pPr>
      <w:r w:rsidRPr="00E86FC3">
        <w:rPr>
          <w:rFonts w:ascii="Times New Roman" w:hAnsi="Times New Roman" w:cs="Times New Roman"/>
          <w:sz w:val="24"/>
          <w:szCs w:val="24"/>
        </w:rPr>
        <w:t>Kui hindamisel tuvastatakse kõrvalise abi kasutamine või mahakirjutamine, võib kirjalikku või praktilist tööd, suulist vastust (esitust), praktilist tegevust või selle tulemust hinnata hindega „nõrk“.</w:t>
      </w:r>
    </w:p>
    <w:p w:rsidR="000E7CC7" w:rsidRPr="00E86FC3" w:rsidRDefault="000E7CC7" w:rsidP="0063342E">
      <w:pPr>
        <w:pStyle w:val="Loendilik"/>
        <w:numPr>
          <w:ilvl w:val="0"/>
          <w:numId w:val="24"/>
        </w:numPr>
        <w:spacing w:after="0"/>
        <w:rPr>
          <w:rFonts w:ascii="Times New Roman" w:hAnsi="Times New Roman" w:cs="Times New Roman"/>
          <w:sz w:val="24"/>
          <w:szCs w:val="24"/>
        </w:rPr>
      </w:pPr>
      <w:r w:rsidRPr="00E86FC3">
        <w:rPr>
          <w:rFonts w:ascii="Times New Roman" w:hAnsi="Times New Roman" w:cs="Times New Roman"/>
          <w:sz w:val="24"/>
          <w:szCs w:val="24"/>
        </w:rPr>
        <w:t xml:space="preserve">Kui kirjalikku või praktilist tööd, suulist vastust (esitust), praktilist tegevust või selle tulemust on hinnatud hindega „puudulik” või „nõrk” või on hinne jäänud panemata, antakse Palupera põhikoolis õpilasele  10 koolis oldud õppepäeva jooksul võimalus  järelevastamiseks või järeltöö sooritamiseks. </w:t>
      </w:r>
    </w:p>
    <w:p w:rsidR="000E7CC7" w:rsidRPr="00E86FC3" w:rsidRDefault="000E7CC7" w:rsidP="0063342E">
      <w:pPr>
        <w:pStyle w:val="Loendilik"/>
        <w:numPr>
          <w:ilvl w:val="0"/>
          <w:numId w:val="24"/>
        </w:numPr>
        <w:spacing w:after="0"/>
        <w:rPr>
          <w:rFonts w:ascii="Times New Roman" w:hAnsi="Times New Roman" w:cs="Times New Roman"/>
          <w:sz w:val="24"/>
          <w:szCs w:val="24"/>
        </w:rPr>
      </w:pPr>
      <w:r w:rsidRPr="00E86FC3">
        <w:rPr>
          <w:rFonts w:ascii="Times New Roman" w:hAnsi="Times New Roman" w:cs="Times New Roman"/>
          <w:sz w:val="24"/>
          <w:szCs w:val="24"/>
        </w:rPr>
        <w:t>Palupera põhikoolis korraldatakse  8. klassis üleminekueksam ühes õppeaines (matemaatikas); üleminekueksami hinne loetakse võrdväärseks veerandi hindega.</w:t>
      </w:r>
    </w:p>
    <w:p w:rsidR="000E7CC7" w:rsidRPr="00AE0EB1" w:rsidRDefault="000E7CC7" w:rsidP="0063342E">
      <w:pPr>
        <w:pStyle w:val="Loendilik"/>
        <w:numPr>
          <w:ilvl w:val="0"/>
          <w:numId w:val="24"/>
        </w:numPr>
        <w:spacing w:after="0"/>
        <w:rPr>
          <w:rFonts w:ascii="Times New Roman" w:hAnsi="Times New Roman" w:cs="Times New Roman"/>
          <w:sz w:val="24"/>
          <w:szCs w:val="24"/>
        </w:rPr>
      </w:pPr>
      <w:r w:rsidRPr="00AE0EB1">
        <w:rPr>
          <w:rFonts w:ascii="Times New Roman" w:hAnsi="Times New Roman" w:cs="Times New Roman"/>
          <w:sz w:val="24"/>
          <w:szCs w:val="24"/>
        </w:rPr>
        <w:t xml:space="preserve">I ja II kooliastme lõpul  läbiviidavate  </w:t>
      </w:r>
      <w:r w:rsidR="0017598B" w:rsidRPr="00AE0EB1">
        <w:rPr>
          <w:rFonts w:ascii="Times New Roman" w:hAnsi="Times New Roman" w:cs="Times New Roman"/>
          <w:sz w:val="24"/>
          <w:szCs w:val="24"/>
        </w:rPr>
        <w:t>tasemetööd Palupera põhikoolis ei hinnata</w:t>
      </w:r>
    </w:p>
    <w:p w:rsidR="000E7CC7" w:rsidRPr="00E86FC3" w:rsidRDefault="000E7CC7" w:rsidP="0063342E">
      <w:pPr>
        <w:pStyle w:val="Loendilik"/>
        <w:numPr>
          <w:ilvl w:val="0"/>
          <w:numId w:val="24"/>
        </w:numPr>
        <w:spacing w:after="0"/>
        <w:rPr>
          <w:rFonts w:ascii="Times New Roman" w:hAnsi="Times New Roman" w:cs="Times New Roman"/>
          <w:sz w:val="24"/>
          <w:szCs w:val="24"/>
        </w:rPr>
      </w:pPr>
      <w:r w:rsidRPr="00E86FC3">
        <w:rPr>
          <w:rFonts w:ascii="Times New Roman" w:hAnsi="Times New Roman" w:cs="Times New Roman"/>
          <w:sz w:val="24"/>
          <w:szCs w:val="24"/>
        </w:rPr>
        <w:t>Hoolsust hinnatakse Palupera põhikoolis järgmiselt:</w:t>
      </w:r>
    </w:p>
    <w:p w:rsidR="000E7CC7" w:rsidRPr="00E86FC3" w:rsidRDefault="000E7CC7" w:rsidP="0063342E">
      <w:pPr>
        <w:pStyle w:val="Loendilik"/>
        <w:numPr>
          <w:ilvl w:val="0"/>
          <w:numId w:val="11"/>
        </w:numPr>
        <w:spacing w:after="0"/>
        <w:rPr>
          <w:rFonts w:ascii="Times New Roman" w:hAnsi="Times New Roman" w:cs="Times New Roman"/>
          <w:sz w:val="24"/>
          <w:szCs w:val="24"/>
        </w:rPr>
      </w:pPr>
      <w:r w:rsidRPr="00E86FC3">
        <w:rPr>
          <w:rFonts w:ascii="Times New Roman" w:hAnsi="Times New Roman" w:cs="Times New Roman"/>
          <w:sz w:val="24"/>
          <w:szCs w:val="24"/>
        </w:rPr>
        <w:t>Hoolsushindega “ eeskujulik “ hinnatakse õpilast, kes suhtub õppeülesannetesse alati kohusetundlikult, õpib kõiki õppeaineid võimetekohaselt, on õppimises järjekindel, ilmutab omaalgatust ja viib alustatud töö lõpuni.</w:t>
      </w:r>
    </w:p>
    <w:p w:rsidR="000E7CC7" w:rsidRPr="00E86FC3" w:rsidRDefault="000E7CC7" w:rsidP="0063342E">
      <w:pPr>
        <w:pStyle w:val="Loendilik"/>
        <w:numPr>
          <w:ilvl w:val="0"/>
          <w:numId w:val="11"/>
        </w:numPr>
        <w:spacing w:after="0"/>
        <w:rPr>
          <w:rFonts w:ascii="Times New Roman" w:hAnsi="Times New Roman" w:cs="Times New Roman"/>
          <w:sz w:val="24"/>
          <w:szCs w:val="24"/>
        </w:rPr>
      </w:pPr>
      <w:r w:rsidRPr="00E86FC3">
        <w:rPr>
          <w:rFonts w:ascii="Times New Roman" w:hAnsi="Times New Roman" w:cs="Times New Roman"/>
          <w:sz w:val="24"/>
          <w:szCs w:val="24"/>
        </w:rPr>
        <w:t>Hoolsushindega “ hea “ hinnatakse õpilast, kes suhtub õppeülesannetesse kohusetundlikult, on hoolikas, õpib võimetekohaselt.</w:t>
      </w:r>
    </w:p>
    <w:p w:rsidR="000E7CC7" w:rsidRPr="00E86FC3" w:rsidRDefault="000E7CC7" w:rsidP="0063342E">
      <w:pPr>
        <w:pStyle w:val="Loendilik"/>
        <w:numPr>
          <w:ilvl w:val="0"/>
          <w:numId w:val="11"/>
        </w:numPr>
        <w:spacing w:after="0"/>
        <w:rPr>
          <w:rFonts w:ascii="Times New Roman" w:hAnsi="Times New Roman" w:cs="Times New Roman"/>
          <w:sz w:val="24"/>
          <w:szCs w:val="24"/>
        </w:rPr>
      </w:pPr>
      <w:r w:rsidRPr="00E86FC3">
        <w:rPr>
          <w:rFonts w:ascii="Times New Roman" w:hAnsi="Times New Roman" w:cs="Times New Roman"/>
          <w:sz w:val="24"/>
          <w:szCs w:val="24"/>
        </w:rPr>
        <w:t>Hoolsushindega “ rahuldav “ hinnatakse õpilast, kes üldiselt täidab oma õppeülesandeid, kuid ei ole piisavalt töökas ja järjekindel, ei õpi oma tegelike võimete kohaselt.</w:t>
      </w:r>
    </w:p>
    <w:p w:rsidR="000E7CC7" w:rsidRPr="00E86FC3" w:rsidRDefault="000E7CC7" w:rsidP="0063342E">
      <w:pPr>
        <w:pStyle w:val="Loendilik"/>
        <w:numPr>
          <w:ilvl w:val="0"/>
          <w:numId w:val="11"/>
        </w:numPr>
        <w:spacing w:after="0"/>
        <w:rPr>
          <w:rFonts w:ascii="Times New Roman" w:hAnsi="Times New Roman" w:cs="Times New Roman"/>
          <w:sz w:val="24"/>
          <w:szCs w:val="24"/>
        </w:rPr>
      </w:pPr>
      <w:r w:rsidRPr="00E86FC3">
        <w:rPr>
          <w:rFonts w:ascii="Times New Roman" w:hAnsi="Times New Roman" w:cs="Times New Roman"/>
          <w:sz w:val="24"/>
          <w:szCs w:val="24"/>
        </w:rPr>
        <w:t>Hoolsushindega “ mitterahuldav “ hinnatakse õpilast, kes ei õpi oma võimetekohaselt, suhtub õppeülesannetesse lohakalt ja vastutustundetult.</w:t>
      </w:r>
    </w:p>
    <w:p w:rsidR="000E7CC7" w:rsidRPr="00E86FC3" w:rsidRDefault="000E7CC7" w:rsidP="00B0301E">
      <w:pPr>
        <w:pStyle w:val="Loendilik"/>
        <w:spacing w:after="0"/>
        <w:ind w:left="1056"/>
        <w:rPr>
          <w:rFonts w:ascii="Times New Roman" w:hAnsi="Times New Roman" w:cs="Times New Roman"/>
          <w:sz w:val="24"/>
          <w:szCs w:val="24"/>
        </w:rPr>
      </w:pPr>
    </w:p>
    <w:p w:rsidR="000E7CC7" w:rsidRPr="00E86FC3" w:rsidRDefault="000E7CC7" w:rsidP="00B0301E">
      <w:pPr>
        <w:pStyle w:val="Loendilik"/>
        <w:spacing w:after="0"/>
        <w:ind w:left="1056"/>
        <w:rPr>
          <w:rFonts w:ascii="Times New Roman" w:hAnsi="Times New Roman" w:cs="Times New Roman"/>
          <w:sz w:val="24"/>
          <w:szCs w:val="24"/>
        </w:rPr>
      </w:pPr>
      <w:r w:rsidRPr="00E86FC3">
        <w:rPr>
          <w:rFonts w:ascii="Times New Roman" w:hAnsi="Times New Roman" w:cs="Times New Roman"/>
          <w:sz w:val="24"/>
          <w:szCs w:val="24"/>
        </w:rPr>
        <w:t xml:space="preserve">    </w:t>
      </w:r>
    </w:p>
    <w:p w:rsidR="000E7CC7" w:rsidRPr="00E86FC3" w:rsidRDefault="000E7CC7" w:rsidP="0063342E">
      <w:pPr>
        <w:pStyle w:val="Loendilik"/>
        <w:numPr>
          <w:ilvl w:val="0"/>
          <w:numId w:val="30"/>
        </w:numPr>
        <w:spacing w:after="0"/>
        <w:rPr>
          <w:rFonts w:ascii="Times New Roman" w:hAnsi="Times New Roman" w:cs="Times New Roman"/>
          <w:b/>
          <w:sz w:val="24"/>
          <w:szCs w:val="24"/>
        </w:rPr>
      </w:pPr>
      <w:r w:rsidRPr="00E86FC3">
        <w:rPr>
          <w:rFonts w:ascii="Times New Roman" w:hAnsi="Times New Roman" w:cs="Times New Roman"/>
          <w:sz w:val="24"/>
          <w:szCs w:val="24"/>
        </w:rPr>
        <w:t xml:space="preserve"> Kokkuvõttev hindamine ja järgmisse klassi üleviimine</w:t>
      </w:r>
    </w:p>
    <w:p w:rsidR="000E7CC7" w:rsidRPr="00E86FC3" w:rsidRDefault="000E7CC7" w:rsidP="00B0301E">
      <w:pPr>
        <w:pStyle w:val="Loendilik"/>
        <w:spacing w:after="0"/>
        <w:jc w:val="center"/>
        <w:rPr>
          <w:rFonts w:ascii="Times New Roman" w:hAnsi="Times New Roman" w:cs="Times New Roman"/>
          <w:b/>
          <w:sz w:val="24"/>
          <w:szCs w:val="24"/>
        </w:rPr>
      </w:pPr>
    </w:p>
    <w:p w:rsidR="007A5C63" w:rsidRDefault="007A5C63" w:rsidP="0063342E">
      <w:pPr>
        <w:pStyle w:val="Loendilik"/>
        <w:numPr>
          <w:ilvl w:val="0"/>
          <w:numId w:val="25"/>
        </w:numPr>
        <w:spacing w:after="0"/>
        <w:rPr>
          <w:rFonts w:ascii="Times New Roman" w:hAnsi="Times New Roman" w:cs="Times New Roman"/>
          <w:sz w:val="24"/>
          <w:szCs w:val="24"/>
        </w:rPr>
      </w:pPr>
      <w:r w:rsidRPr="00E86FC3">
        <w:rPr>
          <w:rFonts w:ascii="Times New Roman" w:hAnsi="Times New Roman" w:cs="Times New Roman"/>
          <w:sz w:val="24"/>
          <w:szCs w:val="24"/>
        </w:rPr>
        <w:t>Kokkuvõttev hindamine on Palupera põhikoolis eristav ja mitteeristav</w:t>
      </w:r>
      <w:r w:rsidR="005A2884" w:rsidRPr="00E86FC3">
        <w:rPr>
          <w:rFonts w:ascii="Times New Roman" w:hAnsi="Times New Roman" w:cs="Times New Roman"/>
          <w:sz w:val="24"/>
          <w:szCs w:val="24"/>
        </w:rPr>
        <w:t>. Eristava hindamise puhul määratakse saavutatuse tase numbrilise hindena. Mitteeristava hindamise puhul määratakse tase, millele vastamise või mille ületamise korral</w:t>
      </w:r>
      <w:r w:rsidR="00816D2E" w:rsidRPr="00E86FC3">
        <w:rPr>
          <w:rFonts w:ascii="Times New Roman" w:hAnsi="Times New Roman" w:cs="Times New Roman"/>
          <w:sz w:val="24"/>
          <w:szCs w:val="24"/>
        </w:rPr>
        <w:t xml:space="preserve"> </w:t>
      </w:r>
      <w:r w:rsidR="005A2884" w:rsidRPr="00E86FC3">
        <w:rPr>
          <w:rFonts w:ascii="Times New Roman" w:hAnsi="Times New Roman" w:cs="Times New Roman"/>
          <w:sz w:val="24"/>
          <w:szCs w:val="24"/>
        </w:rPr>
        <w:t>hinnatakse tulemus piisavaks sõnaga „arvestatud“ ning millest madalamal tasemel tulemus hinnatakse eb</w:t>
      </w:r>
      <w:r w:rsidR="005A78E8" w:rsidRPr="00E86FC3">
        <w:rPr>
          <w:rFonts w:ascii="Times New Roman" w:hAnsi="Times New Roman" w:cs="Times New Roman"/>
          <w:sz w:val="24"/>
          <w:szCs w:val="24"/>
        </w:rPr>
        <w:t>apiisavaks sõnaga „mittearvestatud</w:t>
      </w:r>
      <w:r w:rsidR="005A2884" w:rsidRPr="00E86FC3">
        <w:rPr>
          <w:rFonts w:ascii="Times New Roman" w:hAnsi="Times New Roman" w:cs="Times New Roman"/>
          <w:sz w:val="24"/>
          <w:szCs w:val="24"/>
        </w:rPr>
        <w:t>“. Kaheastmelist skaalat kasutatakse eesmärgiga hinnata, kas õpitulemused on baastasemel saavutatud, kuid nende omandamise taset pole vajalik eristada. Mitteeristava hindamise puhul sõnastatakse  baastaset määratlevad hindamiskriteeriumid, mis ei korreleeru hindega.</w:t>
      </w:r>
    </w:p>
    <w:p w:rsidR="00371A8B" w:rsidRPr="00E86FC3" w:rsidRDefault="00371A8B" w:rsidP="0063342E">
      <w:pPr>
        <w:pStyle w:val="Loendilik"/>
        <w:numPr>
          <w:ilvl w:val="0"/>
          <w:numId w:val="25"/>
        </w:numPr>
        <w:spacing w:after="0"/>
        <w:rPr>
          <w:rFonts w:ascii="Times New Roman" w:hAnsi="Times New Roman" w:cs="Times New Roman"/>
          <w:sz w:val="24"/>
          <w:szCs w:val="24"/>
        </w:rPr>
      </w:pPr>
      <w:r>
        <w:rPr>
          <w:rFonts w:ascii="Times New Roman" w:hAnsi="Times New Roman" w:cs="Times New Roman"/>
          <w:sz w:val="24"/>
          <w:szCs w:val="24"/>
        </w:rPr>
        <w:t>Õpilast ja õpilase seaduslikku esindajat teavitatakse kokkuvõtvatest hinnetest e</w:t>
      </w:r>
      <w:r w:rsidR="0092580C">
        <w:rPr>
          <w:rFonts w:ascii="Times New Roman" w:hAnsi="Times New Roman" w:cs="Times New Roman"/>
          <w:sz w:val="24"/>
          <w:szCs w:val="24"/>
        </w:rPr>
        <w:t>-päeviku ja klassitunnistuse kaudu trimestri ning õppeaasta lõpus.</w:t>
      </w:r>
    </w:p>
    <w:p w:rsidR="00460769" w:rsidRPr="00E86FC3" w:rsidRDefault="00460769" w:rsidP="0063342E">
      <w:pPr>
        <w:pStyle w:val="Loendilik"/>
        <w:numPr>
          <w:ilvl w:val="0"/>
          <w:numId w:val="25"/>
        </w:numPr>
        <w:spacing w:after="0"/>
        <w:rPr>
          <w:rFonts w:ascii="Times New Roman" w:hAnsi="Times New Roman" w:cs="Times New Roman"/>
          <w:sz w:val="24"/>
          <w:szCs w:val="24"/>
        </w:rPr>
      </w:pPr>
      <w:r w:rsidRPr="00E86FC3">
        <w:rPr>
          <w:rFonts w:ascii="Times New Roman" w:hAnsi="Times New Roman" w:cs="Times New Roman"/>
          <w:sz w:val="24"/>
          <w:szCs w:val="24"/>
        </w:rPr>
        <w:t>Ainealaste teadmiste ja oskuste hindamise tulemusi väljendatakse Palupera põhikoolis järgmiselt:</w:t>
      </w:r>
    </w:p>
    <w:p w:rsidR="00460769" w:rsidRPr="00E86FC3" w:rsidRDefault="00460769" w:rsidP="00156B65">
      <w:pPr>
        <w:pStyle w:val="Loendilik"/>
        <w:numPr>
          <w:ilvl w:val="0"/>
          <w:numId w:val="255"/>
        </w:numPr>
        <w:spacing w:after="0"/>
        <w:rPr>
          <w:rFonts w:ascii="Times New Roman" w:hAnsi="Times New Roman" w:cs="Times New Roman"/>
          <w:sz w:val="24"/>
          <w:szCs w:val="24"/>
        </w:rPr>
      </w:pPr>
      <w:r w:rsidRPr="00E86FC3">
        <w:rPr>
          <w:rFonts w:ascii="Times New Roman" w:hAnsi="Times New Roman" w:cs="Times New Roman"/>
          <w:sz w:val="24"/>
          <w:szCs w:val="24"/>
        </w:rPr>
        <w:t>1. klassis ei hinnata.</w:t>
      </w:r>
    </w:p>
    <w:p w:rsidR="00460769" w:rsidRPr="00E86FC3" w:rsidRDefault="0017598B" w:rsidP="00156B65">
      <w:pPr>
        <w:pStyle w:val="Loendilik"/>
        <w:numPr>
          <w:ilvl w:val="0"/>
          <w:numId w:val="255"/>
        </w:numPr>
        <w:spacing w:after="0"/>
        <w:rPr>
          <w:rFonts w:ascii="Times New Roman" w:hAnsi="Times New Roman" w:cs="Times New Roman"/>
          <w:sz w:val="24"/>
          <w:szCs w:val="24"/>
        </w:rPr>
      </w:pPr>
      <w:r>
        <w:rPr>
          <w:rFonts w:ascii="Times New Roman" w:hAnsi="Times New Roman" w:cs="Times New Roman"/>
          <w:sz w:val="24"/>
          <w:szCs w:val="24"/>
        </w:rPr>
        <w:t>2.-5</w:t>
      </w:r>
      <w:r w:rsidR="00460769" w:rsidRPr="00E86FC3">
        <w:rPr>
          <w:rFonts w:ascii="Times New Roman" w:hAnsi="Times New Roman" w:cs="Times New Roman"/>
          <w:sz w:val="24"/>
          <w:szCs w:val="24"/>
        </w:rPr>
        <w:t>.</w:t>
      </w:r>
      <w:r w:rsidR="00816D2E" w:rsidRPr="00E86FC3">
        <w:rPr>
          <w:rFonts w:ascii="Times New Roman" w:hAnsi="Times New Roman" w:cs="Times New Roman"/>
          <w:sz w:val="24"/>
          <w:szCs w:val="24"/>
        </w:rPr>
        <w:t xml:space="preserve"> klassis</w:t>
      </w:r>
      <w:r w:rsidR="00460769" w:rsidRPr="00E86FC3">
        <w:rPr>
          <w:rFonts w:ascii="Times New Roman" w:hAnsi="Times New Roman" w:cs="Times New Roman"/>
          <w:sz w:val="24"/>
          <w:szCs w:val="24"/>
        </w:rPr>
        <w:t xml:space="preserve"> numbrilised hinded viiepallisüsteemis v. a järgnevad õppeained , kus kasutataks</w:t>
      </w:r>
      <w:r w:rsidR="00BD273C" w:rsidRPr="00E86FC3">
        <w:rPr>
          <w:rFonts w:ascii="Times New Roman" w:hAnsi="Times New Roman" w:cs="Times New Roman"/>
          <w:sz w:val="24"/>
          <w:szCs w:val="24"/>
        </w:rPr>
        <w:t>e mitteeristavat hindamist: 2.-5</w:t>
      </w:r>
      <w:r w:rsidR="00460769" w:rsidRPr="00E86FC3">
        <w:rPr>
          <w:rFonts w:ascii="Times New Roman" w:hAnsi="Times New Roman" w:cs="Times New Roman"/>
          <w:sz w:val="24"/>
          <w:szCs w:val="24"/>
        </w:rPr>
        <w:t>. klass: muusika, kunst, käsitöö, tööõpetus, te</w:t>
      </w:r>
      <w:r w:rsidR="00BD273C" w:rsidRPr="00E86FC3">
        <w:rPr>
          <w:rFonts w:ascii="Times New Roman" w:hAnsi="Times New Roman" w:cs="Times New Roman"/>
          <w:sz w:val="24"/>
          <w:szCs w:val="24"/>
        </w:rPr>
        <w:t>hnoloogiaõpetus, rütmika, kombeõpetus, infrormaatika</w:t>
      </w:r>
      <w:r w:rsidR="00460769" w:rsidRPr="00E86FC3">
        <w:rPr>
          <w:rFonts w:ascii="Times New Roman" w:hAnsi="Times New Roman" w:cs="Times New Roman"/>
          <w:sz w:val="24"/>
          <w:szCs w:val="24"/>
        </w:rPr>
        <w:t>õpetus  ja kehaline kas</w:t>
      </w:r>
      <w:r w:rsidR="00816D2E" w:rsidRPr="00E86FC3">
        <w:rPr>
          <w:rFonts w:ascii="Times New Roman" w:hAnsi="Times New Roman" w:cs="Times New Roman"/>
          <w:sz w:val="24"/>
          <w:szCs w:val="24"/>
        </w:rPr>
        <w:t xml:space="preserve">vatus; </w:t>
      </w:r>
    </w:p>
    <w:p w:rsidR="00460769" w:rsidRPr="00E86FC3" w:rsidRDefault="00460769" w:rsidP="00156B65">
      <w:pPr>
        <w:pStyle w:val="Loendilik"/>
        <w:numPr>
          <w:ilvl w:val="0"/>
          <w:numId w:val="255"/>
        </w:numPr>
        <w:spacing w:after="0"/>
        <w:rPr>
          <w:rFonts w:ascii="Times New Roman" w:hAnsi="Times New Roman" w:cs="Times New Roman"/>
          <w:sz w:val="24"/>
          <w:szCs w:val="24"/>
        </w:rPr>
      </w:pPr>
      <w:r w:rsidRPr="00E86FC3">
        <w:rPr>
          <w:rFonts w:ascii="Times New Roman" w:hAnsi="Times New Roman" w:cs="Times New Roman"/>
          <w:sz w:val="24"/>
          <w:szCs w:val="24"/>
        </w:rPr>
        <w:t>Mitteeristav hindamine – III kooliastme loovtöö</w:t>
      </w:r>
    </w:p>
    <w:p w:rsidR="002C419B" w:rsidRPr="00E86FC3" w:rsidRDefault="002C419B" w:rsidP="0063342E">
      <w:pPr>
        <w:pStyle w:val="Loendilik"/>
        <w:numPr>
          <w:ilvl w:val="0"/>
          <w:numId w:val="25"/>
        </w:numPr>
        <w:spacing w:after="0"/>
        <w:rPr>
          <w:rFonts w:ascii="Times New Roman" w:hAnsi="Times New Roman" w:cs="Times New Roman"/>
          <w:sz w:val="24"/>
          <w:szCs w:val="24"/>
        </w:rPr>
      </w:pPr>
      <w:r w:rsidRPr="00E86FC3">
        <w:rPr>
          <w:rFonts w:ascii="Times New Roman" w:hAnsi="Times New Roman" w:cs="Times New Roman"/>
          <w:sz w:val="24"/>
          <w:szCs w:val="24"/>
        </w:rPr>
        <w:t>Mitteeristavalt hinnatakse järgmiselt:</w:t>
      </w:r>
    </w:p>
    <w:p w:rsidR="002C419B" w:rsidRPr="00E86FC3" w:rsidRDefault="00BD273C" w:rsidP="00156B65">
      <w:pPr>
        <w:pStyle w:val="Loendilik"/>
        <w:numPr>
          <w:ilvl w:val="0"/>
          <w:numId w:val="253"/>
        </w:numPr>
        <w:spacing w:after="0"/>
        <w:rPr>
          <w:rFonts w:ascii="Times New Roman" w:hAnsi="Times New Roman" w:cs="Times New Roman"/>
          <w:sz w:val="24"/>
          <w:szCs w:val="24"/>
        </w:rPr>
      </w:pPr>
      <w:r w:rsidRPr="00E86FC3">
        <w:rPr>
          <w:rFonts w:ascii="Times New Roman" w:hAnsi="Times New Roman" w:cs="Times New Roman"/>
          <w:sz w:val="24"/>
          <w:szCs w:val="24"/>
        </w:rPr>
        <w:t>2.-5</w:t>
      </w:r>
      <w:r w:rsidR="002C419B" w:rsidRPr="00E86FC3">
        <w:rPr>
          <w:rFonts w:ascii="Times New Roman" w:hAnsi="Times New Roman" w:cs="Times New Roman"/>
          <w:sz w:val="24"/>
          <w:szCs w:val="24"/>
        </w:rPr>
        <w:t>.klassis oskusainetes teadmiste ja oskuste hindamisel iseloomustatakse õpilase teadmiste ja oskuste taset järgmiselt:</w:t>
      </w:r>
    </w:p>
    <w:p w:rsidR="002C419B" w:rsidRPr="00E86FC3" w:rsidRDefault="002C419B" w:rsidP="00156B65">
      <w:pPr>
        <w:pStyle w:val="Loendilik"/>
        <w:numPr>
          <w:ilvl w:val="0"/>
          <w:numId w:val="254"/>
        </w:numPr>
        <w:spacing w:after="0"/>
        <w:rPr>
          <w:rFonts w:ascii="Times New Roman" w:hAnsi="Times New Roman" w:cs="Times New Roman"/>
          <w:sz w:val="24"/>
          <w:szCs w:val="24"/>
        </w:rPr>
      </w:pPr>
      <w:r w:rsidRPr="00E86FC3">
        <w:rPr>
          <w:rFonts w:ascii="Times New Roman" w:hAnsi="Times New Roman" w:cs="Times New Roman"/>
          <w:sz w:val="24"/>
          <w:szCs w:val="24"/>
        </w:rPr>
        <w:t>Sõnaga „arvestatud“ („A“) hinnatakse suulist vastust (esitust), kirjalikku või praktilist tööd, praktilist tegevust või selle tulemust, kui see ületab v</w:t>
      </w:r>
      <w:r w:rsidR="001B3819" w:rsidRPr="00E86FC3">
        <w:rPr>
          <w:rFonts w:ascii="Times New Roman" w:hAnsi="Times New Roman" w:cs="Times New Roman"/>
          <w:sz w:val="24"/>
          <w:szCs w:val="24"/>
        </w:rPr>
        <w:t>õi vastab määratud baastasemele</w:t>
      </w:r>
      <w:r w:rsidR="00816D2E" w:rsidRPr="00E86FC3">
        <w:rPr>
          <w:rFonts w:ascii="Times New Roman" w:hAnsi="Times New Roman" w:cs="Times New Roman"/>
          <w:sz w:val="24"/>
          <w:szCs w:val="24"/>
        </w:rPr>
        <w:t xml:space="preserve"> (50%)</w:t>
      </w:r>
      <w:r w:rsidR="001B3819" w:rsidRPr="00E86FC3">
        <w:rPr>
          <w:rFonts w:ascii="Times New Roman" w:hAnsi="Times New Roman" w:cs="Times New Roman"/>
          <w:sz w:val="24"/>
          <w:szCs w:val="24"/>
        </w:rPr>
        <w:t>, miinimumtasemel omandatud õpitulemustele.</w:t>
      </w:r>
    </w:p>
    <w:p w:rsidR="001B3819" w:rsidRPr="00E86FC3" w:rsidRDefault="001B3819" w:rsidP="00156B65">
      <w:pPr>
        <w:pStyle w:val="Loendilik"/>
        <w:numPr>
          <w:ilvl w:val="0"/>
          <w:numId w:val="254"/>
        </w:numPr>
        <w:spacing w:after="0"/>
        <w:rPr>
          <w:rFonts w:ascii="Times New Roman" w:hAnsi="Times New Roman" w:cs="Times New Roman"/>
          <w:sz w:val="24"/>
          <w:szCs w:val="24"/>
        </w:rPr>
      </w:pPr>
      <w:r w:rsidRPr="00E86FC3">
        <w:rPr>
          <w:rFonts w:ascii="Times New Roman" w:hAnsi="Times New Roman" w:cs="Times New Roman"/>
          <w:sz w:val="24"/>
          <w:szCs w:val="24"/>
        </w:rPr>
        <w:t>Sõnaga „mittearvestatud“ („MA“) hinnatakse suulist vastust (esitust), kirjalikku või praktilist tööd, praktilist tegevust või selle tulemust, kui see on b</w:t>
      </w:r>
      <w:r w:rsidR="00F728C1" w:rsidRPr="00E86FC3">
        <w:rPr>
          <w:rFonts w:ascii="Times New Roman" w:hAnsi="Times New Roman" w:cs="Times New Roman"/>
          <w:sz w:val="24"/>
          <w:szCs w:val="24"/>
        </w:rPr>
        <w:t>a</w:t>
      </w:r>
      <w:r w:rsidRPr="00E86FC3">
        <w:rPr>
          <w:rFonts w:ascii="Times New Roman" w:hAnsi="Times New Roman" w:cs="Times New Roman"/>
          <w:sz w:val="24"/>
          <w:szCs w:val="24"/>
        </w:rPr>
        <w:t xml:space="preserve">astasemest </w:t>
      </w:r>
      <w:r w:rsidR="00816D2E" w:rsidRPr="00E86FC3">
        <w:rPr>
          <w:rFonts w:ascii="Times New Roman" w:hAnsi="Times New Roman" w:cs="Times New Roman"/>
          <w:sz w:val="24"/>
          <w:szCs w:val="24"/>
        </w:rPr>
        <w:t xml:space="preserve">(50%) </w:t>
      </w:r>
      <w:r w:rsidRPr="00E86FC3">
        <w:rPr>
          <w:rFonts w:ascii="Times New Roman" w:hAnsi="Times New Roman" w:cs="Times New Roman"/>
          <w:sz w:val="24"/>
          <w:szCs w:val="24"/>
        </w:rPr>
        <w:t xml:space="preserve">madalamal tasemel. </w:t>
      </w:r>
    </w:p>
    <w:p w:rsidR="00F728C1" w:rsidRPr="00E86FC3" w:rsidRDefault="00F728C1" w:rsidP="00156B65">
      <w:pPr>
        <w:pStyle w:val="Loendilik"/>
        <w:numPr>
          <w:ilvl w:val="0"/>
          <w:numId w:val="254"/>
        </w:numPr>
        <w:spacing w:after="0"/>
        <w:rPr>
          <w:rFonts w:ascii="Times New Roman" w:hAnsi="Times New Roman" w:cs="Times New Roman"/>
          <w:sz w:val="24"/>
          <w:szCs w:val="24"/>
        </w:rPr>
      </w:pPr>
      <w:r w:rsidRPr="00E86FC3">
        <w:rPr>
          <w:rFonts w:ascii="Times New Roman" w:hAnsi="Times New Roman" w:cs="Times New Roman"/>
          <w:sz w:val="24"/>
          <w:szCs w:val="24"/>
        </w:rPr>
        <w:t xml:space="preserve">Hinnangute „A“ ja „MA“ korral õppeprotsessis listatkse </w:t>
      </w:r>
      <w:r w:rsidR="00816D2E" w:rsidRPr="00E86FC3">
        <w:rPr>
          <w:rFonts w:ascii="Times New Roman" w:hAnsi="Times New Roman" w:cs="Times New Roman"/>
          <w:sz w:val="24"/>
          <w:szCs w:val="24"/>
        </w:rPr>
        <w:t xml:space="preserve">vajadusel </w:t>
      </w:r>
      <w:r w:rsidRPr="00E86FC3">
        <w:rPr>
          <w:rFonts w:ascii="Times New Roman" w:hAnsi="Times New Roman" w:cs="Times New Roman"/>
          <w:sz w:val="24"/>
          <w:szCs w:val="24"/>
        </w:rPr>
        <w:t>e-kooli kommentaar saavutatud võ saavutamata õpitulemuse taseme selgituseks. Veerandi lõpus kantakse tunnistusele hinnangud „A“ ja „MA“</w:t>
      </w:r>
    </w:p>
    <w:p w:rsidR="002C419B" w:rsidRPr="00E86FC3" w:rsidRDefault="00F728C1" w:rsidP="00156B65">
      <w:pPr>
        <w:pStyle w:val="Loendilik"/>
        <w:numPr>
          <w:ilvl w:val="0"/>
          <w:numId w:val="254"/>
        </w:numPr>
        <w:spacing w:after="0"/>
        <w:rPr>
          <w:rFonts w:ascii="Times New Roman" w:hAnsi="Times New Roman" w:cs="Times New Roman"/>
          <w:sz w:val="24"/>
          <w:szCs w:val="24"/>
        </w:rPr>
      </w:pPr>
      <w:r w:rsidRPr="00E86FC3">
        <w:rPr>
          <w:rFonts w:ascii="Times New Roman" w:hAnsi="Times New Roman" w:cs="Times New Roman"/>
          <w:sz w:val="24"/>
          <w:szCs w:val="24"/>
        </w:rPr>
        <w:t>Kui hindamisel tuvastatakse kõrvalise abi kasutamine või mahakirjutamine, võib kirjalikku või praktilist tööd, suulist vastust (esitust), praktilist tegevust või selle tulemust hinnata hinnanguga „mitterahuldav“ („MA“).</w:t>
      </w:r>
    </w:p>
    <w:p w:rsidR="000E7CC7" w:rsidRPr="00AE0EB1" w:rsidRDefault="000E7CC7" w:rsidP="0063342E">
      <w:pPr>
        <w:pStyle w:val="Loendilik"/>
        <w:numPr>
          <w:ilvl w:val="0"/>
          <w:numId w:val="25"/>
        </w:numPr>
        <w:spacing w:after="0"/>
        <w:rPr>
          <w:rFonts w:ascii="Times New Roman" w:hAnsi="Times New Roman" w:cs="Times New Roman"/>
          <w:sz w:val="24"/>
          <w:szCs w:val="24"/>
        </w:rPr>
      </w:pPr>
      <w:r w:rsidRPr="00AE0EB1">
        <w:rPr>
          <w:rFonts w:ascii="Times New Roman" w:hAnsi="Times New Roman" w:cs="Times New Roman"/>
          <w:sz w:val="24"/>
          <w:szCs w:val="24"/>
        </w:rPr>
        <w:t>Palupera põhikoolis on kokkuvõttev</w:t>
      </w:r>
      <w:r w:rsidR="00F728C1" w:rsidRPr="00AE0EB1">
        <w:rPr>
          <w:rFonts w:ascii="Times New Roman" w:hAnsi="Times New Roman" w:cs="Times New Roman"/>
          <w:sz w:val="24"/>
          <w:szCs w:val="24"/>
        </w:rPr>
        <w:t xml:space="preserve"> eristav </w:t>
      </w:r>
      <w:r w:rsidRPr="00AE0EB1">
        <w:rPr>
          <w:rFonts w:ascii="Times New Roman" w:hAnsi="Times New Roman" w:cs="Times New Roman"/>
          <w:sz w:val="24"/>
          <w:szCs w:val="24"/>
        </w:rPr>
        <w:t xml:space="preserve"> hindamine hinnete koondamine</w:t>
      </w:r>
      <w:r w:rsidR="0017598B" w:rsidRPr="00AE0EB1">
        <w:rPr>
          <w:rFonts w:ascii="Times New Roman" w:hAnsi="Times New Roman" w:cs="Times New Roman"/>
          <w:sz w:val="24"/>
          <w:szCs w:val="24"/>
        </w:rPr>
        <w:t xml:space="preserve"> trimestri hinneteks ja trimestri</w:t>
      </w:r>
      <w:r w:rsidRPr="00AE0EB1">
        <w:rPr>
          <w:rFonts w:ascii="Times New Roman" w:hAnsi="Times New Roman" w:cs="Times New Roman"/>
          <w:sz w:val="24"/>
          <w:szCs w:val="24"/>
        </w:rPr>
        <w:t xml:space="preserve"> hinnete koondamine aastahinnetek</w:t>
      </w:r>
      <w:r w:rsidR="0017598B" w:rsidRPr="00AE0EB1">
        <w:rPr>
          <w:rFonts w:ascii="Times New Roman" w:hAnsi="Times New Roman" w:cs="Times New Roman"/>
          <w:sz w:val="24"/>
          <w:szCs w:val="24"/>
        </w:rPr>
        <w:t>s.</w:t>
      </w:r>
    </w:p>
    <w:p w:rsidR="00816D2E" w:rsidRPr="00AE0EB1" w:rsidRDefault="000E7CC7" w:rsidP="0063342E">
      <w:pPr>
        <w:pStyle w:val="Loendilik"/>
        <w:numPr>
          <w:ilvl w:val="0"/>
          <w:numId w:val="25"/>
        </w:numPr>
        <w:spacing w:after="0"/>
        <w:rPr>
          <w:rFonts w:ascii="Times New Roman" w:hAnsi="Times New Roman" w:cs="Times New Roman"/>
          <w:sz w:val="24"/>
          <w:szCs w:val="24"/>
        </w:rPr>
      </w:pPr>
      <w:r w:rsidRPr="00AE0EB1">
        <w:rPr>
          <w:rFonts w:ascii="Times New Roman" w:hAnsi="Times New Roman" w:cs="Times New Roman"/>
          <w:sz w:val="24"/>
          <w:szCs w:val="24"/>
        </w:rPr>
        <w:lastRenderedPageBreak/>
        <w:t>Palupera põhikoolis viiakse õpilane, keda ei ole jäetud täiendavale õppetööle, järgmisse klassi üle enne õppeperioodi lõppu. Õpilane, kes jäeti täiendavale õppetööle, viiakse j</w:t>
      </w:r>
      <w:r w:rsidR="00816D2E" w:rsidRPr="00AE0EB1">
        <w:rPr>
          <w:rFonts w:ascii="Times New Roman" w:hAnsi="Times New Roman" w:cs="Times New Roman"/>
          <w:sz w:val="24"/>
          <w:szCs w:val="24"/>
        </w:rPr>
        <w:t xml:space="preserve">ärgmisse klassi üle hiljemalt </w:t>
      </w:r>
    </w:p>
    <w:p w:rsidR="000E7CC7" w:rsidRPr="00AE0EB1" w:rsidRDefault="00816D2E" w:rsidP="00816D2E">
      <w:pPr>
        <w:pStyle w:val="Loendilik"/>
        <w:spacing w:after="0"/>
        <w:ind w:left="1920"/>
        <w:rPr>
          <w:rFonts w:ascii="Times New Roman" w:hAnsi="Times New Roman" w:cs="Times New Roman"/>
          <w:sz w:val="24"/>
          <w:szCs w:val="24"/>
        </w:rPr>
      </w:pPr>
      <w:r w:rsidRPr="00AE0EB1">
        <w:rPr>
          <w:rFonts w:ascii="Times New Roman" w:hAnsi="Times New Roman" w:cs="Times New Roman"/>
          <w:sz w:val="24"/>
          <w:szCs w:val="24"/>
        </w:rPr>
        <w:t>25</w:t>
      </w:r>
      <w:r w:rsidR="000E7CC7" w:rsidRPr="00AE0EB1">
        <w:rPr>
          <w:rFonts w:ascii="Times New Roman" w:hAnsi="Times New Roman" w:cs="Times New Roman"/>
          <w:sz w:val="24"/>
          <w:szCs w:val="24"/>
        </w:rPr>
        <w:t>. augustiks.</w:t>
      </w:r>
    </w:p>
    <w:p w:rsidR="000E7CC7" w:rsidRPr="00AE0EB1" w:rsidRDefault="000E7CC7" w:rsidP="0063342E">
      <w:pPr>
        <w:pStyle w:val="Loendilik"/>
        <w:numPr>
          <w:ilvl w:val="0"/>
          <w:numId w:val="25"/>
        </w:numPr>
        <w:spacing w:after="0"/>
        <w:rPr>
          <w:rFonts w:ascii="Times New Roman" w:hAnsi="Times New Roman" w:cs="Times New Roman"/>
          <w:sz w:val="24"/>
          <w:szCs w:val="24"/>
        </w:rPr>
      </w:pPr>
      <w:r w:rsidRPr="00AE0EB1">
        <w:rPr>
          <w:rFonts w:ascii="Times New Roman" w:hAnsi="Times New Roman" w:cs="Times New Roman"/>
          <w:sz w:val="24"/>
          <w:szCs w:val="24"/>
        </w:rPr>
        <w:t>Kui õppeperioodi keskel on õ</w:t>
      </w:r>
      <w:r w:rsidR="0017598B" w:rsidRPr="00AE0EB1">
        <w:rPr>
          <w:rFonts w:ascii="Times New Roman" w:hAnsi="Times New Roman" w:cs="Times New Roman"/>
          <w:sz w:val="24"/>
          <w:szCs w:val="24"/>
        </w:rPr>
        <w:t>ppeaines trimestri</w:t>
      </w:r>
      <w:r w:rsidRPr="00AE0EB1">
        <w:rPr>
          <w:rFonts w:ascii="Times New Roman" w:hAnsi="Times New Roman" w:cs="Times New Roman"/>
          <w:sz w:val="24"/>
          <w:szCs w:val="24"/>
        </w:rPr>
        <w:t>hinne  jäänud andmata ja õpilane ei ole kasutanud võimalust järele vastata, hinnatakse aastahinde  väljapanekul vastaval perioodil omandatud teadmised ja oskused vastavaks hindele „nõrk”.</w:t>
      </w:r>
    </w:p>
    <w:p w:rsidR="000E7CC7" w:rsidRPr="00AE0EB1" w:rsidRDefault="000E7CC7" w:rsidP="0063342E">
      <w:pPr>
        <w:pStyle w:val="Loendilik"/>
        <w:numPr>
          <w:ilvl w:val="0"/>
          <w:numId w:val="25"/>
        </w:numPr>
        <w:spacing w:after="0"/>
        <w:rPr>
          <w:rFonts w:ascii="Times New Roman" w:hAnsi="Times New Roman" w:cs="Times New Roman"/>
          <w:sz w:val="24"/>
          <w:szCs w:val="24"/>
        </w:rPr>
      </w:pPr>
      <w:r w:rsidRPr="00AE0EB1">
        <w:rPr>
          <w:rFonts w:ascii="Times New Roman" w:hAnsi="Times New Roman" w:cs="Times New Roman"/>
          <w:sz w:val="24"/>
          <w:szCs w:val="24"/>
        </w:rPr>
        <w:t>Õpilasel</w:t>
      </w:r>
      <w:r w:rsidR="0017598B" w:rsidRPr="00AE0EB1">
        <w:rPr>
          <w:rFonts w:ascii="Times New Roman" w:hAnsi="Times New Roman" w:cs="Times New Roman"/>
          <w:sz w:val="24"/>
          <w:szCs w:val="24"/>
        </w:rPr>
        <w:t>e, kelle trimesri</w:t>
      </w:r>
      <w:r w:rsidRPr="00AE0EB1">
        <w:rPr>
          <w:rFonts w:ascii="Times New Roman" w:hAnsi="Times New Roman" w:cs="Times New Roman"/>
          <w:sz w:val="24"/>
          <w:szCs w:val="24"/>
        </w:rPr>
        <w:t>hinne  on „puudulik” või „nõrk” või</w:t>
      </w:r>
      <w:r w:rsidR="00C551A4" w:rsidRPr="00AE0EB1">
        <w:rPr>
          <w:rFonts w:ascii="Times New Roman" w:hAnsi="Times New Roman" w:cs="Times New Roman"/>
          <w:sz w:val="24"/>
          <w:szCs w:val="24"/>
        </w:rPr>
        <w:t xml:space="preserve"> „MA“ või</w:t>
      </w:r>
      <w:r w:rsidRPr="00AE0EB1">
        <w:rPr>
          <w:rFonts w:ascii="Times New Roman" w:hAnsi="Times New Roman" w:cs="Times New Roman"/>
          <w:sz w:val="24"/>
          <w:szCs w:val="24"/>
        </w:rPr>
        <w:t xml:space="preserve"> on jäetud hinne välja panemata,  määratakse selles õppeaines  kohustuslik konsultatsioon, et anda võimalus omandad</w:t>
      </w:r>
      <w:r w:rsidR="0017598B" w:rsidRPr="00AE0EB1">
        <w:rPr>
          <w:rFonts w:ascii="Times New Roman" w:hAnsi="Times New Roman" w:cs="Times New Roman"/>
          <w:sz w:val="24"/>
          <w:szCs w:val="24"/>
        </w:rPr>
        <w:t xml:space="preserve">a nõutavad teadmised ja oskused või koostatakse nimetatud õppeaines individuaalne õppekava, et </w:t>
      </w:r>
      <w:r w:rsidR="0067677A" w:rsidRPr="00AE0EB1">
        <w:rPr>
          <w:rFonts w:ascii="Times New Roman" w:hAnsi="Times New Roman" w:cs="Times New Roman"/>
          <w:sz w:val="24"/>
          <w:szCs w:val="24"/>
        </w:rPr>
        <w:t>tasandada nimetatud õppeaines ilmnenud erisused</w:t>
      </w:r>
    </w:p>
    <w:p w:rsidR="000E7CC7" w:rsidRPr="00E86FC3" w:rsidRDefault="0067677A" w:rsidP="0063342E">
      <w:pPr>
        <w:pStyle w:val="Loendilik"/>
        <w:numPr>
          <w:ilvl w:val="0"/>
          <w:numId w:val="25"/>
        </w:numPr>
        <w:spacing w:after="0"/>
        <w:rPr>
          <w:rFonts w:ascii="Times New Roman" w:hAnsi="Times New Roman" w:cs="Times New Roman"/>
          <w:sz w:val="24"/>
          <w:szCs w:val="24"/>
        </w:rPr>
      </w:pPr>
      <w:r>
        <w:rPr>
          <w:rFonts w:ascii="Times New Roman" w:hAnsi="Times New Roman" w:cs="Times New Roman"/>
          <w:sz w:val="24"/>
          <w:szCs w:val="24"/>
        </w:rPr>
        <w:t>Trimestri</w:t>
      </w:r>
      <w:r w:rsidR="000E7CC7" w:rsidRPr="00E86FC3">
        <w:rPr>
          <w:rFonts w:ascii="Times New Roman" w:hAnsi="Times New Roman" w:cs="Times New Roman"/>
          <w:sz w:val="24"/>
          <w:szCs w:val="24"/>
        </w:rPr>
        <w:t>hinnete  alusel otsustab õppenõukogu, kas viia õpilane järgmisse klassi,</w:t>
      </w:r>
      <w:r>
        <w:rPr>
          <w:rFonts w:ascii="Times New Roman" w:hAnsi="Times New Roman" w:cs="Times New Roman"/>
          <w:sz w:val="24"/>
          <w:szCs w:val="24"/>
        </w:rPr>
        <w:t xml:space="preserve"> </w:t>
      </w:r>
      <w:r w:rsidR="000E7CC7" w:rsidRPr="00E86FC3">
        <w:rPr>
          <w:rFonts w:ascii="Times New Roman" w:hAnsi="Times New Roman" w:cs="Times New Roman"/>
          <w:sz w:val="24"/>
          <w:szCs w:val="24"/>
        </w:rPr>
        <w:t xml:space="preserve"> jätta täiendavale õppetööle või klassikursust kordama. Õpilaste järgmisse klassi üleviimise otsus tehakse enne õppeperioodi lõppu.</w:t>
      </w:r>
    </w:p>
    <w:p w:rsidR="000E7CC7" w:rsidRPr="00E86FC3" w:rsidRDefault="000E7CC7" w:rsidP="0063342E">
      <w:pPr>
        <w:pStyle w:val="Loendilik"/>
        <w:numPr>
          <w:ilvl w:val="0"/>
          <w:numId w:val="25"/>
        </w:numPr>
        <w:spacing w:after="0"/>
        <w:rPr>
          <w:rFonts w:ascii="Times New Roman" w:hAnsi="Times New Roman" w:cs="Times New Roman"/>
          <w:sz w:val="24"/>
          <w:szCs w:val="24"/>
        </w:rPr>
      </w:pPr>
      <w:r w:rsidRPr="00E86FC3">
        <w:rPr>
          <w:rFonts w:ascii="Times New Roman" w:hAnsi="Times New Roman" w:cs="Times New Roman"/>
          <w:sz w:val="24"/>
          <w:szCs w:val="24"/>
        </w:rPr>
        <w:t>Palupera põhikoolis jäetakse õpilane  täiendavale õppetööle õppeain</w:t>
      </w:r>
      <w:r w:rsidR="0067677A">
        <w:rPr>
          <w:rFonts w:ascii="Times New Roman" w:hAnsi="Times New Roman" w:cs="Times New Roman"/>
          <w:sz w:val="24"/>
          <w:szCs w:val="24"/>
        </w:rPr>
        <w:t>etes, milles tulenevalt trimestri</w:t>
      </w:r>
      <w:r w:rsidRPr="00E86FC3">
        <w:rPr>
          <w:rFonts w:ascii="Times New Roman" w:hAnsi="Times New Roman" w:cs="Times New Roman"/>
          <w:sz w:val="24"/>
          <w:szCs w:val="24"/>
        </w:rPr>
        <w:t>hinnetest  tuleks välja panna aastahinne „puudulik” või „nõrk“. Täiendavale õppetööle jätmise otsustab õppenõukogu enne õppeperioodi lõppu. Täiendava õppetöö raames täidab õpilane õpetaja vahetul juhendamisel spetsiaalseid õppeülesandeid, et omandada õppekavaga nõutavad teadmised ja oskused. Täiendav õppetöö viiakse läbi pärast õppeperioodi lõppu kahe nädala jooksul. Aastahinne pannakse välja pärast täiendava õppetöö lõppu, arvestades täiendava õppetöö tulemusi.</w:t>
      </w:r>
    </w:p>
    <w:p w:rsidR="000E7CC7" w:rsidRPr="0092580C" w:rsidRDefault="000E7CC7" w:rsidP="0063342E">
      <w:pPr>
        <w:pStyle w:val="Loendilik"/>
        <w:numPr>
          <w:ilvl w:val="0"/>
          <w:numId w:val="25"/>
        </w:numPr>
        <w:spacing w:after="0"/>
        <w:rPr>
          <w:rFonts w:ascii="Times New Roman" w:hAnsi="Times New Roman" w:cs="Times New Roman"/>
          <w:sz w:val="24"/>
          <w:szCs w:val="24"/>
        </w:rPr>
      </w:pPr>
      <w:r w:rsidRPr="00E86FC3">
        <w:rPr>
          <w:rFonts w:ascii="Times New Roman" w:hAnsi="Times New Roman" w:cs="Times New Roman"/>
          <w:sz w:val="24"/>
          <w:szCs w:val="24"/>
        </w:rPr>
        <w:t>Õppenõukogu põhjendatud otsusega võib erandjuhul jätta õpilase klassikursust kordama, kui õpilasel on kolmes või enamas õppeaines aastahinne „puudulik” või „nõrk”, täiendav õppetöö ei ole tulemusi andnud ning õppekavaga nõutavate õpitulemuste saavutamiseks ei ole otstarbekas rakendada individuaalset õppekava või muid koolis rakendatavaid tugisüsteeme</w:t>
      </w:r>
      <w:r w:rsidRPr="0092580C">
        <w:rPr>
          <w:rFonts w:ascii="Times New Roman" w:hAnsi="Times New Roman" w:cs="Times New Roman"/>
          <w:sz w:val="24"/>
          <w:szCs w:val="24"/>
        </w:rPr>
        <w:t>. Õppenõukogu kaasab otsust tehes õpilase seadusliku esindaja ning kuulab ära tema arvamuse. Õppenõukogu otsuses peavad olema esile toodud kaalutlused, mille põhjal peetakse otstarbekaks jätta õpilane klassikursust kordama.</w:t>
      </w:r>
    </w:p>
    <w:p w:rsidR="000E7CC7" w:rsidRPr="0092580C" w:rsidRDefault="000E7CC7" w:rsidP="0063342E">
      <w:pPr>
        <w:pStyle w:val="Loendilik"/>
        <w:numPr>
          <w:ilvl w:val="0"/>
          <w:numId w:val="25"/>
        </w:numPr>
        <w:spacing w:after="0"/>
        <w:rPr>
          <w:rFonts w:ascii="Times New Roman" w:hAnsi="Times New Roman" w:cs="Times New Roman"/>
          <w:sz w:val="24"/>
          <w:szCs w:val="24"/>
        </w:rPr>
      </w:pPr>
      <w:r w:rsidRPr="00E86FC3">
        <w:rPr>
          <w:rFonts w:ascii="Times New Roman" w:hAnsi="Times New Roman" w:cs="Times New Roman"/>
          <w:sz w:val="24"/>
          <w:szCs w:val="24"/>
        </w:rPr>
        <w:t xml:space="preserve">Õppenõukogu põhjendatud otsusega võib jätta klassikursust kordama õpilase, kellel on põhjendamata puudumiste tõttu kolmes või enamas õppeaines aastahinne „puudulik” või „nõrk” . </w:t>
      </w:r>
      <w:r w:rsidRPr="0092580C">
        <w:rPr>
          <w:rFonts w:ascii="Times New Roman" w:hAnsi="Times New Roman" w:cs="Times New Roman"/>
          <w:sz w:val="24"/>
          <w:szCs w:val="24"/>
        </w:rPr>
        <w:t>Õppenõukogu kaasab otsust tehes õpilase  seadusliku esindaja ning kuulab ära tema arvamuse.</w:t>
      </w:r>
    </w:p>
    <w:p w:rsidR="000E7CC7" w:rsidRPr="00E86FC3" w:rsidRDefault="000E7CC7" w:rsidP="0063342E">
      <w:pPr>
        <w:pStyle w:val="Loendilik"/>
        <w:numPr>
          <w:ilvl w:val="0"/>
          <w:numId w:val="25"/>
        </w:numPr>
        <w:spacing w:after="0"/>
        <w:rPr>
          <w:rFonts w:ascii="Times New Roman" w:hAnsi="Times New Roman" w:cs="Times New Roman"/>
          <w:sz w:val="24"/>
          <w:szCs w:val="24"/>
        </w:rPr>
      </w:pPr>
      <w:r w:rsidRPr="00E86FC3">
        <w:rPr>
          <w:rFonts w:ascii="Times New Roman" w:hAnsi="Times New Roman" w:cs="Times New Roman"/>
          <w:sz w:val="24"/>
          <w:szCs w:val="24"/>
        </w:rPr>
        <w:t>9. klassi õpilasele pannakse aastahinded välja üks päev enne eksamiperioodi algust , välja arvatud õppeainetes, milles õpilane jäetakse täiendavale õppetööle.</w:t>
      </w:r>
    </w:p>
    <w:p w:rsidR="000E7CC7" w:rsidRPr="00E86FC3" w:rsidRDefault="000E7CC7" w:rsidP="0063342E">
      <w:pPr>
        <w:pStyle w:val="Loendilik"/>
        <w:numPr>
          <w:ilvl w:val="0"/>
          <w:numId w:val="25"/>
        </w:numPr>
        <w:spacing w:after="0"/>
        <w:rPr>
          <w:rFonts w:ascii="Times New Roman" w:hAnsi="Times New Roman" w:cs="Times New Roman"/>
          <w:sz w:val="24"/>
          <w:szCs w:val="24"/>
        </w:rPr>
      </w:pPr>
      <w:r w:rsidRPr="00E86FC3">
        <w:rPr>
          <w:rFonts w:ascii="Times New Roman" w:hAnsi="Times New Roman" w:cs="Times New Roman"/>
          <w:sz w:val="24"/>
          <w:szCs w:val="24"/>
        </w:rPr>
        <w:t>Õpilase käitumist ja hoolsust hinnatakse Palu</w:t>
      </w:r>
      <w:r w:rsidR="0067677A">
        <w:rPr>
          <w:rFonts w:ascii="Times New Roman" w:hAnsi="Times New Roman" w:cs="Times New Roman"/>
          <w:sz w:val="24"/>
          <w:szCs w:val="24"/>
        </w:rPr>
        <w:t>pera põhikoolis iga trimestri</w:t>
      </w:r>
      <w:r w:rsidRPr="00E86FC3">
        <w:rPr>
          <w:rFonts w:ascii="Times New Roman" w:hAnsi="Times New Roman" w:cs="Times New Roman"/>
          <w:sz w:val="24"/>
          <w:szCs w:val="24"/>
        </w:rPr>
        <w:t xml:space="preserve"> lõpul. Käitumise hindamise aluseks on kooli kodukorra täitmine ja üldtunnustatud käitumis- ja kõlblusnormide tunnustamine koolis. </w:t>
      </w:r>
      <w:r w:rsidRPr="00E86FC3">
        <w:rPr>
          <w:rFonts w:ascii="Times New Roman" w:hAnsi="Times New Roman" w:cs="Times New Roman"/>
          <w:sz w:val="24"/>
          <w:szCs w:val="24"/>
        </w:rPr>
        <w:lastRenderedPageBreak/>
        <w:t>Hoolsuse hindamise aluseks on õpilase suhtumine õpiülesannetesse: kohusetundlik</w:t>
      </w:r>
      <w:r w:rsidR="0067677A">
        <w:rPr>
          <w:rFonts w:ascii="Times New Roman" w:hAnsi="Times New Roman" w:cs="Times New Roman"/>
          <w:sz w:val="24"/>
          <w:szCs w:val="24"/>
        </w:rPr>
        <w:t>k</w:t>
      </w:r>
      <w:r w:rsidRPr="00E86FC3">
        <w:rPr>
          <w:rFonts w:ascii="Times New Roman" w:hAnsi="Times New Roman" w:cs="Times New Roman"/>
          <w:sz w:val="24"/>
          <w:szCs w:val="24"/>
        </w:rPr>
        <w:t>us, töökus ja järjekindlus õpiülesannete täitmisel. Käitumise ja hoolsuse hinded paneb välja klassijuhataja aineõpetajate hinnangute põhjal. Nõuded õpilase käitumisele on esitatud kooli kodukorras.</w:t>
      </w:r>
    </w:p>
    <w:p w:rsidR="000E7CC7" w:rsidRPr="00E86FC3" w:rsidRDefault="000E7CC7" w:rsidP="00B0301E">
      <w:pPr>
        <w:spacing w:after="0"/>
        <w:rPr>
          <w:rFonts w:ascii="Times New Roman" w:hAnsi="Times New Roman"/>
          <w:sz w:val="24"/>
          <w:szCs w:val="24"/>
        </w:rPr>
      </w:pPr>
    </w:p>
    <w:p w:rsidR="000E7CC7" w:rsidRPr="00E86FC3" w:rsidRDefault="000E7CC7" w:rsidP="0063342E">
      <w:pPr>
        <w:pStyle w:val="Loendilik"/>
        <w:numPr>
          <w:ilvl w:val="0"/>
          <w:numId w:val="30"/>
        </w:numPr>
        <w:spacing w:after="0"/>
        <w:rPr>
          <w:rFonts w:ascii="Times New Roman" w:hAnsi="Times New Roman" w:cs="Times New Roman"/>
          <w:sz w:val="24"/>
          <w:szCs w:val="24"/>
        </w:rPr>
      </w:pPr>
      <w:r w:rsidRPr="00E86FC3">
        <w:rPr>
          <w:rFonts w:ascii="Times New Roman" w:hAnsi="Times New Roman" w:cs="Times New Roman"/>
          <w:sz w:val="24"/>
          <w:szCs w:val="24"/>
        </w:rPr>
        <w:t>Hinde või hinnangu vaidlustamine</w:t>
      </w:r>
    </w:p>
    <w:p w:rsidR="000E7CC7" w:rsidRPr="00E86FC3" w:rsidRDefault="00157892" w:rsidP="0063342E">
      <w:pPr>
        <w:pStyle w:val="Loendilik"/>
        <w:numPr>
          <w:ilvl w:val="0"/>
          <w:numId w:val="26"/>
        </w:numPr>
        <w:spacing w:after="0"/>
        <w:rPr>
          <w:rFonts w:ascii="Times New Roman" w:hAnsi="Times New Roman" w:cs="Times New Roman"/>
          <w:sz w:val="24"/>
          <w:szCs w:val="24"/>
        </w:rPr>
      </w:pPr>
      <w:r w:rsidRPr="00E86FC3">
        <w:rPr>
          <w:rFonts w:ascii="Times New Roman" w:hAnsi="Times New Roman" w:cs="Times New Roman"/>
          <w:sz w:val="24"/>
          <w:szCs w:val="24"/>
        </w:rPr>
        <w:t>Õ</w:t>
      </w:r>
      <w:r w:rsidR="000E7CC7" w:rsidRPr="00E86FC3">
        <w:rPr>
          <w:rFonts w:ascii="Times New Roman" w:hAnsi="Times New Roman" w:cs="Times New Roman"/>
          <w:sz w:val="24"/>
          <w:szCs w:val="24"/>
        </w:rPr>
        <w:t>pilasel või tema seaduslikul esindajal on õigus hindeid ja sõnalisi hinnanguid vaidlustada kümne päeva jooksul pärast hinde või hinnangu teadasaamist, esitades kooli direktorile kirjalikult vastav taotlus koos põhjendusega</w:t>
      </w:r>
    </w:p>
    <w:p w:rsidR="000E7CC7" w:rsidRPr="00E86FC3" w:rsidRDefault="00157892" w:rsidP="0063342E">
      <w:pPr>
        <w:pStyle w:val="Loendilik"/>
        <w:numPr>
          <w:ilvl w:val="0"/>
          <w:numId w:val="26"/>
        </w:numPr>
        <w:spacing w:after="0"/>
        <w:rPr>
          <w:rFonts w:ascii="Times New Roman" w:hAnsi="Times New Roman" w:cs="Times New Roman"/>
          <w:sz w:val="24"/>
          <w:szCs w:val="24"/>
        </w:rPr>
      </w:pPr>
      <w:r w:rsidRPr="00E86FC3">
        <w:rPr>
          <w:rFonts w:ascii="Times New Roman" w:hAnsi="Times New Roman" w:cs="Times New Roman"/>
          <w:sz w:val="24"/>
          <w:szCs w:val="24"/>
        </w:rPr>
        <w:t xml:space="preserve"> K</w:t>
      </w:r>
      <w:r w:rsidR="000E7CC7" w:rsidRPr="00E86FC3">
        <w:rPr>
          <w:rFonts w:ascii="Times New Roman" w:hAnsi="Times New Roman" w:cs="Times New Roman"/>
          <w:sz w:val="24"/>
          <w:szCs w:val="24"/>
        </w:rPr>
        <w:t>ooli direktor teeb otsuse ja teavitab sellest taotluse esitajat kirjalikult viie tööpäeva jooksul otsuse vastuvõtmise päevast alates</w:t>
      </w:r>
    </w:p>
    <w:p w:rsidR="000E7CC7" w:rsidRPr="00E86FC3" w:rsidRDefault="000E7CC7" w:rsidP="00B0301E">
      <w:pPr>
        <w:pStyle w:val="Loendilik1"/>
        <w:spacing w:after="0"/>
        <w:ind w:left="1440"/>
        <w:rPr>
          <w:rFonts w:ascii="Times New Roman" w:hAnsi="Times New Roman"/>
          <w:color w:val="FF0000"/>
          <w:sz w:val="24"/>
          <w:szCs w:val="24"/>
        </w:rPr>
      </w:pPr>
    </w:p>
    <w:p w:rsidR="000E7CC7" w:rsidRPr="00E86FC3" w:rsidRDefault="000E7CC7" w:rsidP="0063342E">
      <w:pPr>
        <w:pStyle w:val="Loendilik1"/>
        <w:numPr>
          <w:ilvl w:val="0"/>
          <w:numId w:val="31"/>
        </w:numPr>
        <w:spacing w:after="0"/>
        <w:rPr>
          <w:rFonts w:ascii="Times New Roman" w:hAnsi="Times New Roman"/>
          <w:b/>
          <w:sz w:val="24"/>
          <w:szCs w:val="24"/>
        </w:rPr>
      </w:pPr>
      <w:r w:rsidRPr="00E86FC3">
        <w:rPr>
          <w:rFonts w:ascii="Times New Roman" w:hAnsi="Times New Roman"/>
          <w:b/>
          <w:sz w:val="24"/>
          <w:szCs w:val="24"/>
        </w:rPr>
        <w:t>Põhikooli lõpetamine</w:t>
      </w:r>
    </w:p>
    <w:p w:rsidR="00157892" w:rsidRPr="00E86FC3" w:rsidRDefault="00157892" w:rsidP="00157892">
      <w:pPr>
        <w:pStyle w:val="Loendilik1"/>
        <w:spacing w:after="0"/>
        <w:ind w:left="2062"/>
        <w:rPr>
          <w:rFonts w:ascii="Times New Roman" w:hAnsi="Times New Roman"/>
          <w:b/>
          <w:sz w:val="24"/>
          <w:szCs w:val="24"/>
        </w:rPr>
      </w:pPr>
    </w:p>
    <w:p w:rsidR="000E7CC7" w:rsidRPr="00E86FC3" w:rsidRDefault="000E7CC7" w:rsidP="0063342E">
      <w:pPr>
        <w:pStyle w:val="Loendilik1"/>
        <w:numPr>
          <w:ilvl w:val="0"/>
          <w:numId w:val="15"/>
        </w:numPr>
        <w:spacing w:after="0"/>
        <w:rPr>
          <w:rFonts w:ascii="Times New Roman" w:hAnsi="Times New Roman"/>
          <w:sz w:val="24"/>
          <w:szCs w:val="24"/>
        </w:rPr>
      </w:pPr>
      <w:r w:rsidRPr="00E86FC3">
        <w:rPr>
          <w:rFonts w:ascii="Times New Roman" w:hAnsi="Times New Roman"/>
          <w:sz w:val="24"/>
          <w:szCs w:val="24"/>
        </w:rPr>
        <w:t>Põhikooli lõpetab õpilane, kellel õppeainete viimased aastahinded on vähemalt «rahuldavad», kes on kolmandas kooliastmes sooritanud loovtöö ning kes on sooritanud vähemalt rahuldava tulemusega eesti keele</w:t>
      </w:r>
      <w:r w:rsidR="00895693">
        <w:rPr>
          <w:rFonts w:ascii="Times New Roman" w:hAnsi="Times New Roman"/>
          <w:sz w:val="24"/>
          <w:szCs w:val="24"/>
        </w:rPr>
        <w:t xml:space="preserve"> ja </w:t>
      </w:r>
      <w:r w:rsidRPr="00E86FC3">
        <w:rPr>
          <w:rFonts w:ascii="Times New Roman" w:hAnsi="Times New Roman"/>
          <w:sz w:val="24"/>
          <w:szCs w:val="24"/>
        </w:rPr>
        <w:t xml:space="preserve"> matemaatikaeksami ning ühe eksami omal valikul.</w:t>
      </w:r>
    </w:p>
    <w:p w:rsidR="000E7CC7" w:rsidRPr="00E86FC3" w:rsidRDefault="000E7CC7" w:rsidP="0063342E">
      <w:pPr>
        <w:pStyle w:val="Loendilik1"/>
        <w:numPr>
          <w:ilvl w:val="0"/>
          <w:numId w:val="15"/>
        </w:numPr>
        <w:spacing w:after="0"/>
        <w:rPr>
          <w:rFonts w:ascii="Times New Roman" w:hAnsi="Times New Roman"/>
          <w:sz w:val="24"/>
          <w:szCs w:val="24"/>
        </w:rPr>
      </w:pPr>
      <w:r w:rsidRPr="00E86FC3">
        <w:rPr>
          <w:rFonts w:ascii="Times New Roman" w:hAnsi="Times New Roman"/>
          <w:sz w:val="24"/>
          <w:szCs w:val="24"/>
        </w:rPr>
        <w:t>Põhikooli lõpetanuks võib õpilase või tema seadusliku esindaja kirjaliku avalduse alusel ja õppenõukogu otsusega pidada ning põhikooli lõputunnistuse anda õpilasele:</w:t>
      </w:r>
      <w:r w:rsidRPr="00E86FC3">
        <w:rPr>
          <w:rFonts w:ascii="Times New Roman" w:hAnsi="Times New Roman"/>
          <w:sz w:val="24"/>
          <w:szCs w:val="24"/>
        </w:rPr>
        <w:br/>
        <w:t>1) kellel on üks nõrk või puudulik eksamihinne või õppeaine viimane aastahinne;</w:t>
      </w:r>
      <w:r w:rsidRPr="00E86FC3">
        <w:rPr>
          <w:rFonts w:ascii="Times New Roman" w:hAnsi="Times New Roman"/>
          <w:sz w:val="24"/>
          <w:szCs w:val="24"/>
        </w:rPr>
        <w:br/>
        <w:t>2) kellel on kahes õppeaines kummaski üks nõrk või puudulik eksamihinne või õppeaine viimane aastahinne.</w:t>
      </w:r>
    </w:p>
    <w:p w:rsidR="000E7CC7" w:rsidRPr="00E86FC3" w:rsidRDefault="000E7CC7" w:rsidP="0063342E">
      <w:pPr>
        <w:pStyle w:val="Loendilik1"/>
        <w:numPr>
          <w:ilvl w:val="0"/>
          <w:numId w:val="15"/>
        </w:numPr>
        <w:spacing w:after="0"/>
        <w:rPr>
          <w:rFonts w:ascii="Times New Roman" w:hAnsi="Times New Roman"/>
          <w:sz w:val="24"/>
          <w:szCs w:val="24"/>
        </w:rPr>
      </w:pPr>
      <w:r w:rsidRPr="00E86FC3">
        <w:rPr>
          <w:rFonts w:ascii="Times New Roman" w:hAnsi="Times New Roman"/>
          <w:sz w:val="24"/>
          <w:szCs w:val="24"/>
        </w:rPr>
        <w:t>Hariduslik</w:t>
      </w:r>
      <w:r w:rsidR="007B5A8C">
        <w:rPr>
          <w:rFonts w:ascii="Times New Roman" w:hAnsi="Times New Roman"/>
          <w:sz w:val="24"/>
          <w:szCs w:val="24"/>
        </w:rPr>
        <w:t>u erivajadusega õpilasele,</w:t>
      </w:r>
      <w:r w:rsidRPr="00E86FC3">
        <w:rPr>
          <w:rFonts w:ascii="Times New Roman" w:hAnsi="Times New Roman"/>
          <w:sz w:val="24"/>
          <w:szCs w:val="24"/>
        </w:rPr>
        <w:t xml:space="preserve"> kellel käesolevas määruses sätestatud tingimustel kooli õppekavaga  või nõustamiskomisjoni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ja teadusministri määrusega kehtestatud lõpueksamite korraldamise tingimustele ja korrale.</w:t>
      </w:r>
      <w:r w:rsidR="0092580C">
        <w:rPr>
          <w:rFonts w:ascii="Times New Roman" w:hAnsi="Times New Roman"/>
          <w:sz w:val="24"/>
          <w:szCs w:val="24"/>
        </w:rPr>
        <w:t xml:space="preserve"> Haridusliku erivajadusega õpilasel, kelle on rakendatud õppenõukogu otsesel või nõustamiskomisjoni soovitusel individuaalse õppekavaga vähendatud või asendatud taotletavaid õpitulemusi on lõpetamise aluseks individuaalõppekavas määratud õpitulemuste saavutatavus.</w:t>
      </w:r>
    </w:p>
    <w:p w:rsidR="000E7CC7" w:rsidRPr="00E86FC3" w:rsidRDefault="000E7CC7" w:rsidP="0063342E">
      <w:pPr>
        <w:pStyle w:val="Loendilik1"/>
        <w:numPr>
          <w:ilvl w:val="0"/>
          <w:numId w:val="15"/>
        </w:numPr>
        <w:spacing w:after="0"/>
        <w:rPr>
          <w:rFonts w:ascii="Times New Roman" w:hAnsi="Times New Roman"/>
          <w:sz w:val="24"/>
          <w:szCs w:val="24"/>
        </w:rPr>
      </w:pPr>
      <w:r w:rsidRPr="00E86FC3">
        <w:rPr>
          <w:rFonts w:ascii="Times New Roman" w:hAnsi="Times New Roman"/>
          <w:sz w:val="24"/>
          <w:szCs w:val="24"/>
        </w:rPr>
        <w:t xml:space="preserve">Õpilane, kelle õppekeel ei ole eesti keel, kes õpib keelekümblusklassis või kes asus eesti õppekeelega koolis või klassis õppima viimase kuue </w:t>
      </w:r>
      <w:r w:rsidRPr="00E86FC3">
        <w:rPr>
          <w:rFonts w:ascii="Times New Roman" w:hAnsi="Times New Roman"/>
          <w:sz w:val="24"/>
          <w:szCs w:val="24"/>
        </w:rPr>
        <w:lastRenderedPageBreak/>
        <w:t>õppeaasta jooksul, võib lõikes 1 nimetatud eesti keele eksami asemel sooritada eesti keele teise keelena eksami.</w:t>
      </w:r>
    </w:p>
    <w:p w:rsidR="000E7CC7" w:rsidRPr="00E86FC3" w:rsidRDefault="000E7CC7" w:rsidP="0063342E">
      <w:pPr>
        <w:pStyle w:val="Loendilik1"/>
        <w:numPr>
          <w:ilvl w:val="0"/>
          <w:numId w:val="15"/>
        </w:numPr>
        <w:spacing w:after="0"/>
        <w:rPr>
          <w:rFonts w:ascii="Times New Roman" w:hAnsi="Times New Roman"/>
          <w:sz w:val="24"/>
          <w:szCs w:val="24"/>
        </w:rPr>
      </w:pPr>
      <w:r w:rsidRPr="00E86FC3">
        <w:rPr>
          <w:rFonts w:ascii="Times New Roman" w:hAnsi="Times New Roman"/>
          <w:sz w:val="24"/>
          <w:szCs w:val="24"/>
        </w:rPr>
        <w:t xml:space="preserve">Varem välisriigis õppinud õpilane, kes on enne lõpueksamite toimumist Eestis põhikoolis õppinud kuni kolm järjestikust õppeaastat ning kellele on eesti keele õppimiseks koostatud individuaalne õppekava, võib eesti keele või eesti keele teise keelena eksami sooritada temale koostatud individuaalse õppekava põhjal ettevalmistatud koolieksamina. </w:t>
      </w:r>
    </w:p>
    <w:p w:rsidR="000E7CC7" w:rsidRPr="00E86FC3" w:rsidRDefault="000E7CC7" w:rsidP="0063342E">
      <w:pPr>
        <w:pStyle w:val="Loendilik1"/>
        <w:numPr>
          <w:ilvl w:val="0"/>
          <w:numId w:val="15"/>
        </w:numPr>
        <w:spacing w:after="0"/>
        <w:rPr>
          <w:rFonts w:ascii="Times New Roman" w:hAnsi="Times New Roman"/>
          <w:sz w:val="24"/>
          <w:szCs w:val="24"/>
        </w:rPr>
      </w:pPr>
      <w:r w:rsidRPr="00E86FC3">
        <w:rPr>
          <w:rFonts w:ascii="Times New Roman" w:hAnsi="Times New Roman"/>
          <w:sz w:val="24"/>
          <w:szCs w:val="24"/>
        </w:rPr>
        <w:t>Põhikooli lõpetanuks peetakse eksterni, kes on sooritanud põhikooli lõpueksamid ning aineeksamid nendes õppeainetes, milles tal puuduvad põhikooli lõputunnistusele kantavad hinded või milles tal ei ole tõendatud teadmisi ja oskusi varasemate õpi- ja töökogemuste arvestamise kaudu. Eksterni ei hinnata kehalises kasvatuses, käsitöös ja kodunduses ning tehnoloogiaõpetuses. Koolid, kus rakendatakse mittestatsionaarset õppevormi, on kohustatud looma võimaluse kooli lõpetamiseks eksternina koolikohustusliku ea ületanud isikule, kes on esitanud koolile sellekohase kirjaliku taotluse hiljemalt jooksva õppeaasta 1. novembriks. Kooli lõpetamisel eksternina võimaldatakse lõpetajale kooli poolt juhendatud õppetegevust kokku vähemalt 15 arvestusliku õppetunni ulatuses. Muus osas toimub õppimine iseseisvalt.</w:t>
      </w:r>
    </w:p>
    <w:p w:rsidR="00157892" w:rsidRPr="00E86FC3" w:rsidRDefault="00157892" w:rsidP="00157892">
      <w:pPr>
        <w:pStyle w:val="Loendilik1"/>
        <w:spacing w:after="0"/>
        <w:rPr>
          <w:rFonts w:ascii="Times New Roman" w:hAnsi="Times New Roman"/>
          <w:sz w:val="24"/>
          <w:szCs w:val="24"/>
        </w:rPr>
      </w:pPr>
    </w:p>
    <w:p w:rsidR="00157892" w:rsidRPr="00E86FC3" w:rsidRDefault="00157892" w:rsidP="00157892">
      <w:pPr>
        <w:pStyle w:val="Loendilik1"/>
        <w:spacing w:after="0"/>
        <w:rPr>
          <w:rFonts w:ascii="Times New Roman" w:hAnsi="Times New Roman"/>
          <w:sz w:val="24"/>
          <w:szCs w:val="24"/>
        </w:rPr>
      </w:pPr>
    </w:p>
    <w:p w:rsidR="00157892" w:rsidRPr="00E86FC3" w:rsidRDefault="00157892" w:rsidP="00157892">
      <w:pPr>
        <w:pStyle w:val="Loendilik1"/>
        <w:spacing w:after="0"/>
        <w:rPr>
          <w:rFonts w:ascii="Times New Roman" w:hAnsi="Times New Roman"/>
          <w:sz w:val="24"/>
          <w:szCs w:val="24"/>
        </w:rPr>
      </w:pPr>
    </w:p>
    <w:p w:rsidR="000E7CC7" w:rsidRPr="00E86FC3" w:rsidRDefault="000E7CC7" w:rsidP="00B0301E">
      <w:pPr>
        <w:pStyle w:val="Loendilik1"/>
        <w:spacing w:after="0"/>
        <w:ind w:left="1800"/>
        <w:rPr>
          <w:rFonts w:ascii="Times New Roman" w:hAnsi="Times New Roman"/>
          <w:sz w:val="24"/>
          <w:szCs w:val="24"/>
        </w:rPr>
      </w:pPr>
    </w:p>
    <w:p w:rsidR="000E7CC7" w:rsidRPr="00E86FC3" w:rsidRDefault="000E7CC7" w:rsidP="0063342E">
      <w:pPr>
        <w:pStyle w:val="Loendilik1"/>
        <w:numPr>
          <w:ilvl w:val="0"/>
          <w:numId w:val="31"/>
        </w:numPr>
        <w:spacing w:after="0"/>
        <w:rPr>
          <w:rFonts w:ascii="Times New Roman" w:hAnsi="Times New Roman"/>
          <w:b/>
          <w:sz w:val="24"/>
          <w:szCs w:val="24"/>
        </w:rPr>
      </w:pPr>
      <w:r w:rsidRPr="00E86FC3">
        <w:rPr>
          <w:rFonts w:ascii="Times New Roman" w:hAnsi="Times New Roman"/>
          <w:b/>
          <w:sz w:val="24"/>
          <w:szCs w:val="24"/>
        </w:rPr>
        <w:t>Õpilaste ja vanemate teavitamise ja nõustamise korraldus</w:t>
      </w:r>
    </w:p>
    <w:p w:rsidR="00157892" w:rsidRPr="00E86FC3" w:rsidRDefault="00157892" w:rsidP="00157892">
      <w:pPr>
        <w:pStyle w:val="Loendilik1"/>
        <w:spacing w:after="0"/>
        <w:ind w:left="2062"/>
        <w:rPr>
          <w:rFonts w:ascii="Times New Roman" w:hAnsi="Times New Roman"/>
          <w:b/>
          <w:sz w:val="24"/>
          <w:szCs w:val="24"/>
        </w:rPr>
      </w:pPr>
    </w:p>
    <w:p w:rsidR="008B248F" w:rsidRPr="00E86FC3" w:rsidRDefault="000E7CC7" w:rsidP="0063342E">
      <w:pPr>
        <w:pStyle w:val="Loendilik1"/>
        <w:numPr>
          <w:ilvl w:val="0"/>
          <w:numId w:val="16"/>
        </w:numPr>
        <w:spacing w:after="0"/>
        <w:rPr>
          <w:rFonts w:ascii="Times New Roman" w:hAnsi="Times New Roman"/>
          <w:sz w:val="24"/>
          <w:szCs w:val="24"/>
        </w:rPr>
      </w:pPr>
      <w:r w:rsidRPr="00E86FC3">
        <w:rPr>
          <w:rFonts w:ascii="Times New Roman" w:hAnsi="Times New Roman"/>
          <w:sz w:val="24"/>
          <w:szCs w:val="24"/>
        </w:rPr>
        <w:t xml:space="preserve">Kool tagab õpilasele ning vanematele teabe kättesaadavuse õppe ja kasvatuse korralduse kohta ning juhendamise ja nõustamise õppetööd käsitlevates küsimustes. Peamised õppeteemad, vajalikud õppevahendid, hindamise korraldus ja planeeritavad üritused tehakse õpilasele teatavaks õppeveerandi  algul. Sama informatsioon on kättesaadav ka </w:t>
      </w:r>
    </w:p>
    <w:p w:rsidR="000E7CC7" w:rsidRPr="00E86FC3" w:rsidRDefault="000E7CC7" w:rsidP="008B248F">
      <w:pPr>
        <w:pStyle w:val="Loendilik1"/>
        <w:spacing w:after="0"/>
        <w:ind w:left="2062"/>
        <w:rPr>
          <w:rFonts w:ascii="Times New Roman" w:hAnsi="Times New Roman"/>
          <w:sz w:val="24"/>
          <w:szCs w:val="24"/>
        </w:rPr>
      </w:pPr>
      <w:r w:rsidRPr="00E86FC3">
        <w:rPr>
          <w:rFonts w:ascii="Times New Roman" w:hAnsi="Times New Roman"/>
          <w:sz w:val="24"/>
          <w:szCs w:val="24"/>
        </w:rPr>
        <w:t>e-koolis.</w:t>
      </w:r>
    </w:p>
    <w:p w:rsidR="000E7CC7" w:rsidRPr="00E86FC3" w:rsidRDefault="000E7CC7" w:rsidP="0063342E">
      <w:pPr>
        <w:pStyle w:val="Loendilik1"/>
        <w:numPr>
          <w:ilvl w:val="0"/>
          <w:numId w:val="16"/>
        </w:numPr>
        <w:spacing w:after="0"/>
        <w:rPr>
          <w:rFonts w:ascii="Times New Roman" w:hAnsi="Times New Roman"/>
          <w:sz w:val="24"/>
          <w:szCs w:val="24"/>
        </w:rPr>
      </w:pPr>
      <w:r w:rsidRPr="00E86FC3">
        <w:rPr>
          <w:rFonts w:ascii="Times New Roman" w:hAnsi="Times New Roman"/>
          <w:sz w:val="24"/>
          <w:szCs w:val="24"/>
        </w:rPr>
        <w:t>Õpilasele tagatakse vajadusel</w:t>
      </w:r>
      <w:r w:rsidR="0092580C">
        <w:rPr>
          <w:rFonts w:ascii="Times New Roman" w:hAnsi="Times New Roman"/>
          <w:sz w:val="24"/>
          <w:szCs w:val="24"/>
        </w:rPr>
        <w:t xml:space="preserve"> õpiabi, logopeedi, pikapäevarühma,</w:t>
      </w:r>
      <w:r w:rsidRPr="00E86FC3">
        <w:rPr>
          <w:rFonts w:ascii="Times New Roman" w:hAnsi="Times New Roman"/>
          <w:sz w:val="24"/>
          <w:szCs w:val="24"/>
        </w:rPr>
        <w:t xml:space="preserve"> eripedagoogi, psühholoogi ja sotsiaalpedagoogi teenus.</w:t>
      </w:r>
    </w:p>
    <w:p w:rsidR="000E7CC7" w:rsidRPr="00E86FC3" w:rsidRDefault="000E7CC7" w:rsidP="0063342E">
      <w:pPr>
        <w:pStyle w:val="Loendilik1"/>
        <w:numPr>
          <w:ilvl w:val="0"/>
          <w:numId w:val="16"/>
        </w:numPr>
        <w:spacing w:after="0"/>
        <w:rPr>
          <w:rFonts w:ascii="Times New Roman" w:hAnsi="Times New Roman"/>
          <w:sz w:val="24"/>
          <w:szCs w:val="24"/>
        </w:rPr>
      </w:pPr>
      <w:r w:rsidRPr="00E86FC3">
        <w:rPr>
          <w:rFonts w:ascii="Times New Roman" w:hAnsi="Times New Roman"/>
          <w:sz w:val="24"/>
          <w:szCs w:val="24"/>
        </w:rPr>
        <w:t>Õpilase arengu toetamiseks korraldatakse temaga vähemalt üks kord õppeaasta jooksul arenguvestlus, mille põhjal lepitakse kokku edasises õppes ja arengu eesmärkides. Arenguvestlusel osalevad õpilane, klassijuhataja ja üldjuhul ka  lapsevanem või hooldaja. Arenguvestlust viiakse läbi vastavalt kooli direktori poolt kehtestatud arenguvestluse korraldamise tingimustele ja korrale.</w:t>
      </w:r>
    </w:p>
    <w:p w:rsidR="000E7CC7" w:rsidRPr="00E86FC3" w:rsidRDefault="000E7CC7" w:rsidP="0063342E">
      <w:pPr>
        <w:pStyle w:val="Loendilik1"/>
        <w:numPr>
          <w:ilvl w:val="0"/>
          <w:numId w:val="16"/>
        </w:numPr>
        <w:spacing w:after="0"/>
        <w:rPr>
          <w:rFonts w:ascii="Times New Roman" w:hAnsi="Times New Roman"/>
          <w:sz w:val="24"/>
          <w:szCs w:val="24"/>
        </w:rPr>
      </w:pPr>
      <w:r w:rsidRPr="00E86FC3">
        <w:rPr>
          <w:rFonts w:ascii="Times New Roman" w:hAnsi="Times New Roman"/>
          <w:sz w:val="24"/>
          <w:szCs w:val="24"/>
        </w:rPr>
        <w:t>Kool korraldab õpilaste ja vanemate teavitamist edasiõppimisvõimalustest ja tagab õpilastele karjääriteenuste (karjääriõpe, -info või -nõustamine) kättesaadavuse.</w:t>
      </w:r>
    </w:p>
    <w:p w:rsidR="000E7CC7" w:rsidRDefault="000E7CC7" w:rsidP="0063342E">
      <w:pPr>
        <w:pStyle w:val="Loendilik1"/>
        <w:numPr>
          <w:ilvl w:val="0"/>
          <w:numId w:val="16"/>
        </w:numPr>
        <w:spacing w:after="0"/>
        <w:rPr>
          <w:rFonts w:ascii="Times New Roman" w:hAnsi="Times New Roman"/>
          <w:sz w:val="24"/>
          <w:szCs w:val="24"/>
        </w:rPr>
      </w:pPr>
      <w:r w:rsidRPr="00E86FC3">
        <w:rPr>
          <w:rFonts w:ascii="Times New Roman" w:hAnsi="Times New Roman"/>
          <w:sz w:val="24"/>
          <w:szCs w:val="24"/>
        </w:rPr>
        <w:t xml:space="preserve">Kooli ja vanemate koostöö koordineerimiseks kutsub direktor kokku lastevanemate koosoleku arvestusega, et kõigile vanematele antakse </w:t>
      </w:r>
      <w:r w:rsidRPr="00E86FC3">
        <w:rPr>
          <w:rFonts w:ascii="Times New Roman" w:hAnsi="Times New Roman"/>
          <w:sz w:val="24"/>
          <w:szCs w:val="24"/>
        </w:rPr>
        <w:lastRenderedPageBreak/>
        <w:t>vähemalt üks kord aastas võimalus osaleda vanemate koosolekul. Direktor on  vähemalt ühe viiendiku klassi õpilaste vanemate nõudmisel kohustatud kutsuma kokku selle klassi õpilaste vanemate koosoleku.</w:t>
      </w:r>
    </w:p>
    <w:p w:rsidR="0092580C" w:rsidRDefault="0092580C" w:rsidP="0092580C">
      <w:pPr>
        <w:pStyle w:val="Loendilik1"/>
        <w:spacing w:after="0"/>
        <w:ind w:left="2062"/>
        <w:rPr>
          <w:rFonts w:ascii="Times New Roman" w:hAnsi="Times New Roman"/>
          <w:sz w:val="24"/>
          <w:szCs w:val="24"/>
        </w:rPr>
      </w:pPr>
    </w:p>
    <w:p w:rsidR="0092580C" w:rsidRDefault="0092580C" w:rsidP="0092580C">
      <w:pPr>
        <w:pStyle w:val="Loendilik1"/>
        <w:spacing w:after="0"/>
        <w:ind w:left="2062"/>
        <w:rPr>
          <w:rFonts w:ascii="Times New Roman" w:hAnsi="Times New Roman"/>
          <w:sz w:val="24"/>
          <w:szCs w:val="24"/>
        </w:rPr>
      </w:pPr>
    </w:p>
    <w:p w:rsidR="0092580C" w:rsidRPr="0092580C" w:rsidRDefault="0092580C" w:rsidP="0092580C">
      <w:pPr>
        <w:pStyle w:val="Loendilik1"/>
        <w:numPr>
          <w:ilvl w:val="0"/>
          <w:numId w:val="31"/>
        </w:numPr>
        <w:spacing w:after="0"/>
        <w:rPr>
          <w:rFonts w:ascii="Times New Roman" w:hAnsi="Times New Roman"/>
          <w:b/>
          <w:sz w:val="24"/>
          <w:szCs w:val="24"/>
        </w:rPr>
      </w:pPr>
      <w:r w:rsidRPr="0092580C">
        <w:rPr>
          <w:rFonts w:ascii="Times New Roman" w:hAnsi="Times New Roman"/>
          <w:b/>
          <w:sz w:val="24"/>
          <w:szCs w:val="24"/>
        </w:rPr>
        <w:t>Hinnete ja hinnangute vaidlustamine</w:t>
      </w:r>
    </w:p>
    <w:p w:rsidR="0092580C" w:rsidRDefault="0092580C" w:rsidP="0092580C">
      <w:pPr>
        <w:pStyle w:val="Loendilik1"/>
        <w:numPr>
          <w:ilvl w:val="0"/>
          <w:numId w:val="390"/>
        </w:numPr>
        <w:spacing w:after="0"/>
        <w:rPr>
          <w:rFonts w:ascii="Times New Roman" w:hAnsi="Times New Roman"/>
          <w:sz w:val="24"/>
          <w:szCs w:val="24"/>
        </w:rPr>
      </w:pPr>
      <w:r>
        <w:rPr>
          <w:rFonts w:ascii="Times New Roman" w:hAnsi="Times New Roman"/>
          <w:sz w:val="24"/>
          <w:szCs w:val="24"/>
        </w:rPr>
        <w:t>Õpilasel ja tema seaduslikul esindajal on õigus hindeid ja sõnalisi hinnanguid vaidlustada 10 tööpäeva jooksul pärast hinde või hinnangu teada saamist, esutades kooli dire</w:t>
      </w:r>
      <w:r w:rsidR="00C277FE">
        <w:rPr>
          <w:rFonts w:ascii="Times New Roman" w:hAnsi="Times New Roman"/>
          <w:sz w:val="24"/>
          <w:szCs w:val="24"/>
        </w:rPr>
        <w:t>ktorile kirjaliku taotluse koos põhjendustega.</w:t>
      </w:r>
    </w:p>
    <w:p w:rsidR="00C277FE" w:rsidRPr="0092580C" w:rsidRDefault="00C277FE" w:rsidP="0092580C">
      <w:pPr>
        <w:pStyle w:val="Loendilik1"/>
        <w:numPr>
          <w:ilvl w:val="0"/>
          <w:numId w:val="390"/>
        </w:numPr>
        <w:spacing w:after="0"/>
        <w:rPr>
          <w:rFonts w:ascii="Times New Roman" w:hAnsi="Times New Roman"/>
          <w:sz w:val="24"/>
          <w:szCs w:val="24"/>
        </w:rPr>
      </w:pPr>
      <w:r>
        <w:rPr>
          <w:rFonts w:ascii="Times New Roman" w:hAnsi="Times New Roman"/>
          <w:sz w:val="24"/>
          <w:szCs w:val="24"/>
        </w:rPr>
        <w:t>Kooli direktor teeb otsuse ja teavitab sellest taotlusest õpilase seaduslikku esindajat 5 tööpäeva jooksul otsuse vastuvõtmise päevast alates.</w:t>
      </w:r>
    </w:p>
    <w:p w:rsidR="000E7CC7" w:rsidRPr="00E86FC3" w:rsidRDefault="000E7CC7" w:rsidP="00B0301E">
      <w:pPr>
        <w:pStyle w:val="Loendilik1"/>
        <w:spacing w:after="0"/>
        <w:ind w:left="360"/>
        <w:rPr>
          <w:rFonts w:ascii="Times New Roman" w:hAnsi="Times New Roman"/>
          <w:sz w:val="24"/>
          <w:szCs w:val="24"/>
        </w:rPr>
      </w:pPr>
    </w:p>
    <w:p w:rsidR="000E7CC7" w:rsidRPr="00E86FC3" w:rsidRDefault="000E7CC7" w:rsidP="0063342E">
      <w:pPr>
        <w:pStyle w:val="Loendilik1"/>
        <w:numPr>
          <w:ilvl w:val="0"/>
          <w:numId w:val="31"/>
        </w:numPr>
        <w:spacing w:after="0"/>
        <w:rPr>
          <w:rFonts w:ascii="Times New Roman" w:hAnsi="Times New Roman"/>
          <w:b/>
          <w:sz w:val="24"/>
          <w:szCs w:val="24"/>
        </w:rPr>
      </w:pPr>
      <w:r w:rsidRPr="00E86FC3">
        <w:rPr>
          <w:rFonts w:ascii="Times New Roman" w:hAnsi="Times New Roman"/>
          <w:b/>
          <w:sz w:val="24"/>
          <w:szCs w:val="24"/>
        </w:rPr>
        <w:t>Õpilaste juhendamise ja hariduslike erivajadustega õpilaste õppekorralduse põhimõtted</w:t>
      </w:r>
    </w:p>
    <w:p w:rsidR="000E7CC7" w:rsidRPr="00E86FC3" w:rsidRDefault="000E7CC7" w:rsidP="0063342E">
      <w:pPr>
        <w:pStyle w:val="Loendilik1"/>
        <w:numPr>
          <w:ilvl w:val="0"/>
          <w:numId w:val="17"/>
        </w:numPr>
        <w:spacing w:after="0"/>
        <w:jc w:val="both"/>
        <w:rPr>
          <w:rFonts w:ascii="Times New Roman" w:hAnsi="Times New Roman"/>
          <w:sz w:val="24"/>
          <w:szCs w:val="24"/>
        </w:rPr>
      </w:pPr>
      <w:r w:rsidRPr="00E86FC3">
        <w:rPr>
          <w:rFonts w:ascii="Times New Roman" w:hAnsi="Times New Roman"/>
          <w:sz w:val="24"/>
          <w:szCs w:val="24"/>
        </w:rPr>
        <w:t>Õpetajad jälgivad õpilase arengut ja toimetulekut koolis ning vajaduse korral kohandavad õpet õpilase vajaduste kohaselt. Õpilase võimete ja annete arendamiseks  selgitatakse välja õpilase individuaalsed õpivajadused, valitakse sobivad õppemeetodid ning korraldatakse vajaduse korral diferentseeritud õpet. Palupera põhikool tagab  õpilasele, kellel tekib ajutine mahajäämus eeldatavate õpitulemuste saavutamisel, täiendava pedagoogilise juhendamise väljaspool õppetunde. Vastava vajaduse tekkimisest teavitatakse vanemat kirjalikult, teatisesse märgitakse ka individuaalsed konsultatsiooni ajad.  Üldised konsultatsioonide ajad on kirjas kooli veebilehel.</w:t>
      </w:r>
    </w:p>
    <w:p w:rsidR="000E7CC7" w:rsidRPr="00E86FC3" w:rsidRDefault="000E7CC7" w:rsidP="0063342E">
      <w:pPr>
        <w:pStyle w:val="Loendilik1"/>
        <w:numPr>
          <w:ilvl w:val="0"/>
          <w:numId w:val="17"/>
        </w:numPr>
        <w:spacing w:after="0"/>
        <w:jc w:val="both"/>
        <w:rPr>
          <w:rFonts w:ascii="Times New Roman" w:hAnsi="Times New Roman"/>
          <w:sz w:val="24"/>
          <w:szCs w:val="24"/>
        </w:rPr>
      </w:pPr>
      <w:r w:rsidRPr="00E86FC3">
        <w:rPr>
          <w:rFonts w:ascii="Times New Roman" w:hAnsi="Times New Roman"/>
          <w:sz w:val="24"/>
          <w:szCs w:val="24"/>
        </w:rPr>
        <w:t>Kool nõustab vajaduse korral õpilase vanemat õpilase arengu toetamises ja kodus õppimises.</w:t>
      </w:r>
    </w:p>
    <w:p w:rsidR="000E7CC7" w:rsidRPr="00E86FC3" w:rsidRDefault="000E7CC7" w:rsidP="0063342E">
      <w:pPr>
        <w:pStyle w:val="Loendilik1"/>
        <w:numPr>
          <w:ilvl w:val="0"/>
          <w:numId w:val="17"/>
        </w:numPr>
        <w:spacing w:after="0"/>
        <w:jc w:val="both"/>
        <w:rPr>
          <w:rFonts w:ascii="Times New Roman" w:hAnsi="Times New Roman"/>
          <w:sz w:val="24"/>
          <w:szCs w:val="24"/>
        </w:rPr>
      </w:pPr>
      <w:r w:rsidRPr="00E86FC3">
        <w:rPr>
          <w:rFonts w:ascii="Times New Roman" w:hAnsi="Times New Roman"/>
          <w:sz w:val="24"/>
          <w:szCs w:val="24"/>
        </w:rPr>
        <w:t>Hariduslike erivajadustega on õpilane, kelle eriline andekus, õpiraskused, terviserike, puue, käitumis- ja tundeeluhäired, pikemaajaline õppest eemal viibimine või kooli õppekeele ebapiisav valdamine toob kaasa vajaduse teha muudatusi või kohandusi õppe sisus, õppeprotsessis, õpikeskkonnas (õppevahendid, õpperuumid, suhtluskeel, sealhulgas viipekeel või muud alternatiivsed kommunikatsioonid, tugipersonal, spetsiaalse ettevalmistusega pedagoogid ja muu selline) või taotletavates õpitulemustes.</w:t>
      </w:r>
    </w:p>
    <w:p w:rsidR="000E7CC7" w:rsidRPr="00E86FC3" w:rsidRDefault="000E7CC7" w:rsidP="0063342E">
      <w:pPr>
        <w:pStyle w:val="Loendilik1"/>
        <w:numPr>
          <w:ilvl w:val="0"/>
          <w:numId w:val="17"/>
        </w:numPr>
        <w:spacing w:after="0"/>
        <w:jc w:val="both"/>
        <w:rPr>
          <w:rFonts w:ascii="Times New Roman" w:hAnsi="Times New Roman"/>
          <w:sz w:val="24"/>
          <w:szCs w:val="24"/>
        </w:rPr>
      </w:pPr>
      <w:r w:rsidRPr="00E86FC3">
        <w:rPr>
          <w:rFonts w:ascii="Times New Roman" w:hAnsi="Times New Roman"/>
          <w:sz w:val="24"/>
          <w:szCs w:val="24"/>
        </w:rPr>
        <w:t>Kui Palupera põhikooli asub õppima eesti keelest erineva emakeelega õpilane, võib kool õpilase vanema nõusolekul eesti keele õpet korraldada «Eesti keel teise keelena» ainekava alusel.</w:t>
      </w:r>
    </w:p>
    <w:p w:rsidR="000E7CC7" w:rsidRPr="00E86FC3" w:rsidRDefault="000E7CC7" w:rsidP="0063342E">
      <w:pPr>
        <w:pStyle w:val="Loendilik1"/>
        <w:numPr>
          <w:ilvl w:val="0"/>
          <w:numId w:val="17"/>
        </w:numPr>
        <w:spacing w:after="0"/>
        <w:jc w:val="both"/>
        <w:rPr>
          <w:rFonts w:ascii="Times New Roman" w:hAnsi="Times New Roman"/>
          <w:sz w:val="24"/>
          <w:szCs w:val="24"/>
        </w:rPr>
      </w:pPr>
      <w:r w:rsidRPr="00E86FC3">
        <w:rPr>
          <w:rFonts w:ascii="Times New Roman" w:hAnsi="Times New Roman"/>
          <w:sz w:val="24"/>
          <w:szCs w:val="24"/>
        </w:rPr>
        <w:t>Eestis vähem kui kolm aastat elanud õpilase puhul võib lapsevanema taotlusel loobuda B-võõrkeele õppest.</w:t>
      </w:r>
    </w:p>
    <w:p w:rsidR="000E7CC7" w:rsidRPr="00E86FC3" w:rsidRDefault="000E7CC7" w:rsidP="0063342E">
      <w:pPr>
        <w:pStyle w:val="Loendilik1"/>
        <w:numPr>
          <w:ilvl w:val="0"/>
          <w:numId w:val="17"/>
        </w:numPr>
        <w:spacing w:after="0"/>
        <w:jc w:val="both"/>
        <w:rPr>
          <w:rFonts w:ascii="Times New Roman" w:hAnsi="Times New Roman"/>
          <w:sz w:val="24"/>
          <w:szCs w:val="24"/>
        </w:rPr>
      </w:pPr>
      <w:r w:rsidRPr="00E86FC3">
        <w:rPr>
          <w:rFonts w:ascii="Times New Roman" w:hAnsi="Times New Roman"/>
          <w:sz w:val="24"/>
          <w:szCs w:val="24"/>
        </w:rPr>
        <w:t>Hariduslike erivajadustega õpilaste õppe toetamiseks kasutatakse vaba tunniressurssi.</w:t>
      </w:r>
    </w:p>
    <w:p w:rsidR="000E7CC7" w:rsidRPr="00E86FC3" w:rsidRDefault="000E7CC7" w:rsidP="0063342E">
      <w:pPr>
        <w:pStyle w:val="Loendilik1"/>
        <w:numPr>
          <w:ilvl w:val="0"/>
          <w:numId w:val="17"/>
        </w:numPr>
        <w:spacing w:after="0"/>
        <w:jc w:val="both"/>
        <w:rPr>
          <w:rFonts w:ascii="Times New Roman" w:hAnsi="Times New Roman"/>
          <w:sz w:val="24"/>
          <w:szCs w:val="24"/>
        </w:rPr>
      </w:pPr>
      <w:r w:rsidRPr="00E86FC3">
        <w:rPr>
          <w:rFonts w:ascii="Times New Roman" w:hAnsi="Times New Roman"/>
          <w:sz w:val="24"/>
          <w:szCs w:val="24"/>
        </w:rPr>
        <w:lastRenderedPageBreak/>
        <w:t>Sõltuvalt õpilase hariduslikust erivajadusest võib kool teha talle muudatusi või kohandusi õppeajas, õppe sisus, õppeprotsessis, õppekeskkonnas või taotletavates õpitulemustes. Nende muudatuste tegemisse kaasatakse õpilase vanem. Kui muudatuste või kohandustega kaasneb nädalakoormuse või õppe intensiivsuse oluline kasv või kahanemine võrreldes riikliku või kooli õppekavaga, koostatakse  muudatuste rakendamiseks  individuaalne õppekava.</w:t>
      </w:r>
    </w:p>
    <w:p w:rsidR="000E7CC7" w:rsidRPr="00E86FC3" w:rsidRDefault="000E7CC7" w:rsidP="0063342E">
      <w:pPr>
        <w:pStyle w:val="Loendilik1"/>
        <w:numPr>
          <w:ilvl w:val="0"/>
          <w:numId w:val="17"/>
        </w:numPr>
        <w:spacing w:after="0"/>
        <w:jc w:val="both"/>
        <w:rPr>
          <w:rFonts w:ascii="Times New Roman" w:hAnsi="Times New Roman"/>
          <w:sz w:val="24"/>
          <w:szCs w:val="24"/>
        </w:rPr>
      </w:pPr>
      <w:r w:rsidRPr="00E86FC3">
        <w:rPr>
          <w:rFonts w:ascii="Times New Roman" w:hAnsi="Times New Roman"/>
          <w:sz w:val="24"/>
          <w:szCs w:val="24"/>
        </w:rPr>
        <w:t>Kui individuaalse õppekavaga ettenähtud muudatused ja kohandused ei võimalda riiklikus õppekavas sätestatud õpitulemusi saavutada, on individuaalse õppekava rakendamine lubatud üksnes nõustamiskomisjoni soovitusel.</w:t>
      </w:r>
    </w:p>
    <w:p w:rsidR="008B248F" w:rsidRDefault="008B248F" w:rsidP="0063342E">
      <w:pPr>
        <w:pStyle w:val="Loendilik1"/>
        <w:numPr>
          <w:ilvl w:val="0"/>
          <w:numId w:val="17"/>
        </w:numPr>
        <w:spacing w:after="0"/>
        <w:jc w:val="both"/>
        <w:rPr>
          <w:rFonts w:ascii="Times New Roman" w:hAnsi="Times New Roman"/>
          <w:sz w:val="24"/>
          <w:szCs w:val="24"/>
        </w:rPr>
      </w:pPr>
      <w:r w:rsidRPr="00E86FC3">
        <w:rPr>
          <w:rFonts w:ascii="Times New Roman" w:hAnsi="Times New Roman"/>
          <w:sz w:val="24"/>
          <w:szCs w:val="24"/>
        </w:rPr>
        <w:t xml:space="preserve">Palupera põhikoolis toetab hariduslike erivajadustega õpilaste õppetööd vastava õppe koordineerija, kes vajadusel teeb õpetajale, lastevanematele ja direktorile ettepanekuid </w:t>
      </w:r>
      <w:r w:rsidR="002B2213" w:rsidRPr="00E86FC3">
        <w:rPr>
          <w:rFonts w:ascii="Times New Roman" w:hAnsi="Times New Roman"/>
          <w:sz w:val="24"/>
          <w:szCs w:val="24"/>
        </w:rPr>
        <w:t>koolis pakutavate meetmete rakendamiseks.</w:t>
      </w:r>
    </w:p>
    <w:p w:rsidR="00C277FE" w:rsidRDefault="00C277FE" w:rsidP="0063342E">
      <w:pPr>
        <w:pStyle w:val="Loendilik1"/>
        <w:numPr>
          <w:ilvl w:val="0"/>
          <w:numId w:val="17"/>
        </w:numPr>
        <w:spacing w:after="0"/>
        <w:jc w:val="both"/>
        <w:rPr>
          <w:rFonts w:ascii="Times New Roman" w:hAnsi="Times New Roman"/>
          <w:sz w:val="24"/>
          <w:szCs w:val="24"/>
        </w:rPr>
      </w:pPr>
      <w:r>
        <w:rPr>
          <w:rFonts w:ascii="Times New Roman" w:hAnsi="Times New Roman"/>
          <w:sz w:val="24"/>
          <w:szCs w:val="24"/>
        </w:rPr>
        <w:t>Hariduslikeks erivajaduste tuvastamiseks läbiviidud hindamise tulemused ning õpetajate ja spetsialistide tähelepanekud, soovitused dokumenteeritakse õpilase individuaalse arengu jälgimise kaardil.</w:t>
      </w:r>
    </w:p>
    <w:p w:rsidR="00C277FE" w:rsidRDefault="00C277FE" w:rsidP="0063342E">
      <w:pPr>
        <w:pStyle w:val="Loendilik1"/>
        <w:numPr>
          <w:ilvl w:val="0"/>
          <w:numId w:val="17"/>
        </w:numPr>
        <w:spacing w:after="0"/>
        <w:jc w:val="both"/>
        <w:rPr>
          <w:rFonts w:ascii="Times New Roman" w:hAnsi="Times New Roman"/>
          <w:sz w:val="24"/>
          <w:szCs w:val="24"/>
        </w:rPr>
      </w:pPr>
      <w:r>
        <w:rPr>
          <w:rFonts w:ascii="Times New Roman" w:hAnsi="Times New Roman"/>
          <w:sz w:val="24"/>
          <w:szCs w:val="24"/>
        </w:rPr>
        <w:t xml:space="preserve">Koolis peetakse järjepidevalt arvestust koolikohustuse täitmise kohta ning rakendatakse meetmeid mittetäitjate kooli naasmiseks. </w:t>
      </w:r>
    </w:p>
    <w:p w:rsidR="00C277FE" w:rsidRPr="00E86FC3" w:rsidRDefault="00C277FE" w:rsidP="0063342E">
      <w:pPr>
        <w:pStyle w:val="Loendilik1"/>
        <w:numPr>
          <w:ilvl w:val="0"/>
          <w:numId w:val="17"/>
        </w:numPr>
        <w:spacing w:after="0"/>
        <w:jc w:val="both"/>
        <w:rPr>
          <w:rFonts w:ascii="Times New Roman" w:hAnsi="Times New Roman"/>
          <w:sz w:val="24"/>
          <w:szCs w:val="24"/>
        </w:rPr>
      </w:pPr>
      <w:r>
        <w:rPr>
          <w:rFonts w:ascii="Times New Roman" w:hAnsi="Times New Roman"/>
          <w:sz w:val="24"/>
          <w:szCs w:val="24"/>
        </w:rPr>
        <w:t>Meetmete rakendamise tulemuslikkust hindavad kõik meetmete rakendamises osalenud õpetajad, tugispetsialistid iga trimestri lõpul.</w:t>
      </w:r>
    </w:p>
    <w:p w:rsidR="000E7CC7" w:rsidRPr="00E86FC3" w:rsidRDefault="000E7CC7" w:rsidP="00B0301E">
      <w:pPr>
        <w:pStyle w:val="Loendilik1"/>
        <w:spacing w:after="0"/>
        <w:jc w:val="both"/>
        <w:rPr>
          <w:rFonts w:ascii="Times New Roman" w:hAnsi="Times New Roman"/>
          <w:sz w:val="24"/>
          <w:szCs w:val="24"/>
        </w:rPr>
      </w:pPr>
    </w:p>
    <w:p w:rsidR="000E7CC7" w:rsidRPr="00E86FC3" w:rsidRDefault="000E7CC7" w:rsidP="00B0301E">
      <w:pPr>
        <w:spacing w:after="0"/>
        <w:rPr>
          <w:rFonts w:ascii="Times New Roman" w:hAnsi="Times New Roman"/>
          <w:color w:val="FF0000"/>
          <w:sz w:val="24"/>
          <w:szCs w:val="24"/>
        </w:rPr>
      </w:pPr>
    </w:p>
    <w:p w:rsidR="000E7CC7" w:rsidRPr="00E86FC3" w:rsidRDefault="000E7CC7" w:rsidP="0063342E">
      <w:pPr>
        <w:pStyle w:val="Loendilik1"/>
        <w:numPr>
          <w:ilvl w:val="0"/>
          <w:numId w:val="31"/>
        </w:numPr>
        <w:spacing w:after="0"/>
        <w:rPr>
          <w:rFonts w:ascii="Times New Roman" w:hAnsi="Times New Roman"/>
          <w:b/>
          <w:sz w:val="24"/>
          <w:szCs w:val="24"/>
        </w:rPr>
      </w:pPr>
      <w:r w:rsidRPr="00E86FC3">
        <w:rPr>
          <w:rFonts w:ascii="Times New Roman" w:hAnsi="Times New Roman"/>
          <w:b/>
          <w:sz w:val="24"/>
          <w:szCs w:val="24"/>
        </w:rPr>
        <w:t>Karjääriteenuste korraldus</w:t>
      </w:r>
    </w:p>
    <w:p w:rsidR="000E7CC7" w:rsidRPr="00E86FC3" w:rsidRDefault="000E7CC7" w:rsidP="0063342E">
      <w:pPr>
        <w:pStyle w:val="Loendilik1"/>
        <w:numPr>
          <w:ilvl w:val="0"/>
          <w:numId w:val="18"/>
        </w:numPr>
        <w:spacing w:after="0"/>
        <w:rPr>
          <w:rFonts w:ascii="Times New Roman" w:hAnsi="Times New Roman"/>
          <w:sz w:val="24"/>
          <w:szCs w:val="24"/>
        </w:rPr>
      </w:pPr>
      <w:r w:rsidRPr="00E86FC3">
        <w:rPr>
          <w:rFonts w:ascii="Times New Roman" w:hAnsi="Times New Roman"/>
          <w:sz w:val="24"/>
          <w:szCs w:val="24"/>
        </w:rPr>
        <w:t>III kooliastmes korraldab kooli karjääritöökoordinaator koostöös  Valgamaa Teavitamis- ja Nõustamiskeskuse  spetsialistidega erinevaid nõustamis- ja infotunde õpilastele.</w:t>
      </w:r>
    </w:p>
    <w:p w:rsidR="000E7CC7" w:rsidRPr="00E86FC3" w:rsidRDefault="000E7CC7" w:rsidP="0063342E">
      <w:pPr>
        <w:pStyle w:val="Loendilik1"/>
        <w:numPr>
          <w:ilvl w:val="0"/>
          <w:numId w:val="18"/>
        </w:numPr>
        <w:spacing w:after="0"/>
        <w:jc w:val="both"/>
        <w:rPr>
          <w:rFonts w:ascii="Times New Roman" w:hAnsi="Times New Roman"/>
          <w:sz w:val="24"/>
          <w:szCs w:val="24"/>
        </w:rPr>
      </w:pPr>
      <w:r w:rsidRPr="00E86FC3">
        <w:rPr>
          <w:rFonts w:ascii="Times New Roman" w:hAnsi="Times New Roman"/>
          <w:sz w:val="24"/>
          <w:szCs w:val="24"/>
        </w:rPr>
        <w:t>8. ja 9. klassis korraldab klassijuhataja koostöös huvijuhiga ja kooli karjäärikoordinaatoriga erinevaid õppeasutuste infotunde ning õppekäike õppeasutustesse ja ettevõtetesse.</w:t>
      </w:r>
    </w:p>
    <w:p w:rsidR="000E7CC7" w:rsidRPr="00E86FC3" w:rsidRDefault="00E91C36" w:rsidP="0063342E">
      <w:pPr>
        <w:pStyle w:val="Loendilik1"/>
        <w:numPr>
          <w:ilvl w:val="0"/>
          <w:numId w:val="18"/>
        </w:numPr>
        <w:spacing w:after="0"/>
        <w:jc w:val="both"/>
        <w:rPr>
          <w:rFonts w:ascii="Times New Roman" w:hAnsi="Times New Roman"/>
          <w:sz w:val="24"/>
          <w:szCs w:val="24"/>
        </w:rPr>
      </w:pPr>
      <w:r>
        <w:rPr>
          <w:rFonts w:ascii="Times New Roman" w:hAnsi="Times New Roman"/>
          <w:sz w:val="24"/>
          <w:szCs w:val="24"/>
        </w:rPr>
        <w:t>Jaanuaris-veebruaris</w:t>
      </w:r>
      <w:r w:rsidR="000E7CC7" w:rsidRPr="00E86FC3">
        <w:rPr>
          <w:rFonts w:ascii="Times New Roman" w:hAnsi="Times New Roman"/>
          <w:sz w:val="24"/>
          <w:szCs w:val="24"/>
        </w:rPr>
        <w:t xml:space="preserve"> korraldab kooli juhtkond 9. klassi õpilastele karjääriteemalised psühholoogi vestlused.</w:t>
      </w:r>
    </w:p>
    <w:p w:rsidR="00C277FE" w:rsidRDefault="000E7CC7" w:rsidP="00C277FE">
      <w:pPr>
        <w:pStyle w:val="Loendilik1"/>
        <w:numPr>
          <w:ilvl w:val="0"/>
          <w:numId w:val="18"/>
        </w:numPr>
        <w:spacing w:after="0"/>
        <w:jc w:val="both"/>
        <w:rPr>
          <w:rFonts w:ascii="Times New Roman" w:hAnsi="Times New Roman"/>
          <w:sz w:val="24"/>
          <w:szCs w:val="24"/>
        </w:rPr>
      </w:pPr>
      <w:r w:rsidRPr="00E86FC3">
        <w:rPr>
          <w:rFonts w:ascii="Times New Roman" w:hAnsi="Times New Roman"/>
          <w:sz w:val="24"/>
          <w:szCs w:val="24"/>
        </w:rPr>
        <w:t>9. klassis kuulub tunnijaotusplaani ainetunnina karjääriõpe.</w:t>
      </w:r>
    </w:p>
    <w:p w:rsidR="00C277FE" w:rsidRDefault="00C277FE" w:rsidP="00C277FE">
      <w:pPr>
        <w:pStyle w:val="Loendilik1"/>
        <w:spacing w:after="0"/>
        <w:ind w:left="2062"/>
        <w:jc w:val="both"/>
        <w:rPr>
          <w:rFonts w:ascii="Times New Roman" w:hAnsi="Times New Roman"/>
          <w:sz w:val="24"/>
          <w:szCs w:val="24"/>
        </w:rPr>
      </w:pPr>
    </w:p>
    <w:p w:rsidR="00C277FE" w:rsidRDefault="00C277FE" w:rsidP="00C277FE">
      <w:pPr>
        <w:pStyle w:val="Loendilik1"/>
        <w:spacing w:after="0"/>
        <w:ind w:left="2062"/>
        <w:jc w:val="both"/>
        <w:rPr>
          <w:rFonts w:ascii="Times New Roman" w:hAnsi="Times New Roman"/>
          <w:sz w:val="24"/>
          <w:szCs w:val="24"/>
        </w:rPr>
      </w:pPr>
    </w:p>
    <w:p w:rsidR="00C277FE" w:rsidRDefault="00C277FE" w:rsidP="00C277FE">
      <w:pPr>
        <w:pStyle w:val="Loendilik1"/>
        <w:spacing w:after="0"/>
        <w:ind w:left="2062"/>
        <w:jc w:val="both"/>
        <w:rPr>
          <w:rFonts w:ascii="Times New Roman" w:hAnsi="Times New Roman"/>
          <w:sz w:val="24"/>
          <w:szCs w:val="24"/>
        </w:rPr>
      </w:pPr>
    </w:p>
    <w:p w:rsidR="00C277FE" w:rsidRDefault="00C277FE" w:rsidP="00C277FE">
      <w:pPr>
        <w:pStyle w:val="Loendilik1"/>
        <w:numPr>
          <w:ilvl w:val="0"/>
          <w:numId w:val="31"/>
        </w:numPr>
        <w:spacing w:after="0"/>
        <w:jc w:val="both"/>
        <w:rPr>
          <w:rFonts w:ascii="Times New Roman" w:hAnsi="Times New Roman"/>
          <w:b/>
          <w:sz w:val="24"/>
          <w:szCs w:val="24"/>
        </w:rPr>
      </w:pPr>
      <w:r>
        <w:rPr>
          <w:rFonts w:ascii="Times New Roman" w:hAnsi="Times New Roman"/>
          <w:b/>
          <w:sz w:val="24"/>
          <w:szCs w:val="24"/>
        </w:rPr>
        <w:t>Õpilase ja tema seadusliku esindaja teavitamine ja nõustamine</w:t>
      </w:r>
    </w:p>
    <w:p w:rsidR="00C277FE" w:rsidRDefault="00C277FE" w:rsidP="00C277FE">
      <w:pPr>
        <w:pStyle w:val="Loendilik1"/>
        <w:numPr>
          <w:ilvl w:val="0"/>
          <w:numId w:val="393"/>
        </w:numPr>
        <w:spacing w:after="0"/>
        <w:jc w:val="both"/>
        <w:rPr>
          <w:rFonts w:ascii="Times New Roman" w:hAnsi="Times New Roman"/>
          <w:sz w:val="24"/>
          <w:szCs w:val="24"/>
        </w:rPr>
      </w:pPr>
      <w:r>
        <w:rPr>
          <w:rFonts w:ascii="Times New Roman" w:hAnsi="Times New Roman"/>
          <w:sz w:val="24"/>
          <w:szCs w:val="24"/>
        </w:rPr>
        <w:t xml:space="preserve">Õpilase ja tema seadusliku esindaja nõustamine toimub kooli kodukorras </w:t>
      </w:r>
      <w:r w:rsidR="00E82D35">
        <w:rPr>
          <w:rFonts w:ascii="Times New Roman" w:hAnsi="Times New Roman"/>
          <w:sz w:val="24"/>
          <w:szCs w:val="24"/>
        </w:rPr>
        <w:t>sätestatud korra kohaselt vastavalt PGS</w:t>
      </w:r>
      <w:r w:rsidR="003C79C7">
        <w:rPr>
          <w:rFonts w:ascii="Times New Roman" w:hAnsi="Times New Roman"/>
          <w:sz w:val="24"/>
          <w:szCs w:val="24"/>
        </w:rPr>
        <w:t xml:space="preserve"> §</w:t>
      </w:r>
      <w:r w:rsidR="00E82D35">
        <w:rPr>
          <w:rFonts w:ascii="Times New Roman" w:hAnsi="Times New Roman"/>
          <w:sz w:val="24"/>
          <w:szCs w:val="24"/>
        </w:rPr>
        <w:t xml:space="preserve"> 55 ning avaliku teabe seaduses ja haldusmenetlusseaduses sätestatule.</w:t>
      </w:r>
    </w:p>
    <w:p w:rsidR="00E82D35" w:rsidRDefault="00E82D35" w:rsidP="00C277FE">
      <w:pPr>
        <w:pStyle w:val="Loendilik1"/>
        <w:numPr>
          <w:ilvl w:val="0"/>
          <w:numId w:val="393"/>
        </w:numPr>
        <w:spacing w:after="0"/>
        <w:jc w:val="both"/>
        <w:rPr>
          <w:rFonts w:ascii="Times New Roman" w:hAnsi="Times New Roman"/>
          <w:sz w:val="24"/>
          <w:szCs w:val="24"/>
        </w:rPr>
      </w:pPr>
      <w:r>
        <w:rPr>
          <w:rFonts w:ascii="Times New Roman" w:hAnsi="Times New Roman"/>
          <w:sz w:val="24"/>
          <w:szCs w:val="24"/>
        </w:rPr>
        <w:t>Kool tagab õpilasele ja tema seaduslikule esindajal teabe kättesaadavuse õppe- ja kasvatustöö korralduse kohta ning juhendamise, nõustamise õppetööd käsitlevates küsimustes.</w:t>
      </w:r>
    </w:p>
    <w:p w:rsidR="00E82D35" w:rsidRDefault="00E82D35" w:rsidP="00C277FE">
      <w:pPr>
        <w:pStyle w:val="Loendilik1"/>
        <w:numPr>
          <w:ilvl w:val="0"/>
          <w:numId w:val="393"/>
        </w:numPr>
        <w:spacing w:after="0"/>
        <w:jc w:val="both"/>
        <w:rPr>
          <w:rFonts w:ascii="Times New Roman" w:hAnsi="Times New Roman"/>
          <w:sz w:val="24"/>
          <w:szCs w:val="24"/>
        </w:rPr>
      </w:pPr>
      <w:r>
        <w:rPr>
          <w:rFonts w:ascii="Times New Roman" w:hAnsi="Times New Roman"/>
          <w:sz w:val="24"/>
          <w:szCs w:val="24"/>
        </w:rPr>
        <w:lastRenderedPageBreak/>
        <w:t>Peamised õppeteemad, vajalikud õppevahendid, hindamise korraldus ja planeeritavad üritused tehakse õpilasele teatavaks iga trimestri algul.</w:t>
      </w:r>
    </w:p>
    <w:p w:rsidR="00E82D35" w:rsidRDefault="00E82D35" w:rsidP="00C277FE">
      <w:pPr>
        <w:pStyle w:val="Loendilik1"/>
        <w:numPr>
          <w:ilvl w:val="0"/>
          <w:numId w:val="393"/>
        </w:numPr>
        <w:spacing w:after="0"/>
        <w:jc w:val="both"/>
        <w:rPr>
          <w:rFonts w:ascii="Times New Roman" w:hAnsi="Times New Roman"/>
          <w:sz w:val="24"/>
          <w:szCs w:val="24"/>
        </w:rPr>
      </w:pPr>
      <w:r>
        <w:rPr>
          <w:rFonts w:ascii="Times New Roman" w:hAnsi="Times New Roman"/>
          <w:sz w:val="24"/>
          <w:szCs w:val="24"/>
        </w:rPr>
        <w:t>Õpilase ja tema seadusliku esindaja teavitamiseks kasutatakse eelistatavalt järgmisi vahendeid: kooli kodulehekülg, elektrooniline õppeinfosüsteem, ekirjad, õpilaspäevik (1.-2. kooliaste), telefon.</w:t>
      </w:r>
    </w:p>
    <w:p w:rsidR="00E82D35" w:rsidRDefault="00E82D35" w:rsidP="00C277FE">
      <w:pPr>
        <w:pStyle w:val="Loendilik1"/>
        <w:numPr>
          <w:ilvl w:val="0"/>
          <w:numId w:val="393"/>
        </w:numPr>
        <w:spacing w:after="0"/>
        <w:jc w:val="both"/>
        <w:rPr>
          <w:rFonts w:ascii="Times New Roman" w:hAnsi="Times New Roman"/>
          <w:sz w:val="24"/>
          <w:szCs w:val="24"/>
        </w:rPr>
      </w:pPr>
      <w:r>
        <w:rPr>
          <w:rFonts w:ascii="Times New Roman" w:hAnsi="Times New Roman"/>
          <w:sz w:val="24"/>
          <w:szCs w:val="24"/>
        </w:rPr>
        <w:t>Kord aastas (eelistatavalt õppeaasta alguses) toimub kooli lastevanemate üldkoosolek. Klassijuhataja juhtimisel kujundatakse välja informatsiooni jagamise kultuur.</w:t>
      </w:r>
    </w:p>
    <w:p w:rsidR="00E82D35" w:rsidRPr="00C277FE" w:rsidRDefault="00E82D35" w:rsidP="00C277FE">
      <w:pPr>
        <w:pStyle w:val="Loendilik1"/>
        <w:numPr>
          <w:ilvl w:val="0"/>
          <w:numId w:val="393"/>
        </w:numPr>
        <w:spacing w:after="0"/>
        <w:jc w:val="both"/>
        <w:rPr>
          <w:rFonts w:ascii="Times New Roman" w:hAnsi="Times New Roman"/>
          <w:sz w:val="24"/>
          <w:szCs w:val="24"/>
        </w:rPr>
      </w:pPr>
      <w:r>
        <w:rPr>
          <w:rFonts w:ascii="Times New Roman" w:hAnsi="Times New Roman"/>
          <w:sz w:val="24"/>
          <w:szCs w:val="24"/>
        </w:rPr>
        <w:t>Koolis korraldatakse õpilase ja tema seadusliku esindaja teavitamine edasiõppimisvõimalustest ja tagatakse õpilasele karjääriteenuste kättesaadavus koostöös Valgamaa rajaleidja keskuse</w:t>
      </w:r>
      <w:r w:rsidR="00E91C36">
        <w:rPr>
          <w:rFonts w:ascii="Times New Roman" w:hAnsi="Times New Roman"/>
          <w:sz w:val="24"/>
          <w:szCs w:val="24"/>
        </w:rPr>
        <w:t xml:space="preserve"> ja Eesti lõunapiirkonna töötukassaga</w:t>
      </w:r>
    </w:p>
    <w:p w:rsidR="00C277FE" w:rsidRPr="00E86FC3" w:rsidRDefault="00C277FE" w:rsidP="00C277FE">
      <w:pPr>
        <w:pStyle w:val="Loendilik1"/>
        <w:spacing w:after="0"/>
        <w:ind w:left="0"/>
        <w:jc w:val="both"/>
        <w:rPr>
          <w:rFonts w:ascii="Times New Roman" w:hAnsi="Times New Roman"/>
          <w:sz w:val="24"/>
          <w:szCs w:val="24"/>
        </w:rPr>
      </w:pPr>
    </w:p>
    <w:p w:rsidR="000E7CC7" w:rsidRPr="00E86FC3" w:rsidRDefault="000E7CC7" w:rsidP="00B0301E">
      <w:pPr>
        <w:spacing w:after="0"/>
        <w:jc w:val="both"/>
        <w:rPr>
          <w:rFonts w:ascii="Times New Roman" w:hAnsi="Times New Roman"/>
          <w:sz w:val="24"/>
          <w:szCs w:val="24"/>
        </w:rPr>
      </w:pPr>
    </w:p>
    <w:p w:rsidR="000E7CC7" w:rsidRPr="00E86FC3" w:rsidRDefault="000E7CC7" w:rsidP="00C277FE">
      <w:pPr>
        <w:pStyle w:val="Loendilik1"/>
        <w:numPr>
          <w:ilvl w:val="0"/>
          <w:numId w:val="391"/>
        </w:numPr>
        <w:spacing w:after="0"/>
        <w:rPr>
          <w:rFonts w:ascii="Times New Roman" w:hAnsi="Times New Roman"/>
          <w:b/>
          <w:sz w:val="24"/>
          <w:szCs w:val="24"/>
        </w:rPr>
      </w:pPr>
      <w:r w:rsidRPr="00E86FC3">
        <w:rPr>
          <w:rFonts w:ascii="Times New Roman" w:hAnsi="Times New Roman"/>
          <w:b/>
          <w:sz w:val="24"/>
          <w:szCs w:val="24"/>
        </w:rPr>
        <w:t>Õpetaja töökava koostamise põhimõtted</w:t>
      </w:r>
    </w:p>
    <w:p w:rsidR="000E7CC7" w:rsidRDefault="000E7CC7" w:rsidP="0063342E">
      <w:pPr>
        <w:pStyle w:val="Loendilik1"/>
        <w:numPr>
          <w:ilvl w:val="0"/>
          <w:numId w:val="19"/>
        </w:numPr>
        <w:spacing w:after="0"/>
        <w:jc w:val="both"/>
        <w:rPr>
          <w:rFonts w:ascii="Times New Roman" w:hAnsi="Times New Roman"/>
          <w:sz w:val="24"/>
          <w:szCs w:val="24"/>
        </w:rPr>
      </w:pPr>
      <w:r w:rsidRPr="00E86FC3">
        <w:rPr>
          <w:rFonts w:ascii="Times New Roman" w:hAnsi="Times New Roman"/>
          <w:sz w:val="24"/>
          <w:szCs w:val="24"/>
        </w:rPr>
        <w:t>Klassiõpetajad ja aineõpetajad kujundavad</w:t>
      </w:r>
      <w:r w:rsidR="00E91C36">
        <w:rPr>
          <w:rFonts w:ascii="Times New Roman" w:hAnsi="Times New Roman"/>
          <w:sz w:val="24"/>
          <w:szCs w:val="24"/>
        </w:rPr>
        <w:t xml:space="preserve"> vastavalt vajadusele</w:t>
      </w:r>
      <w:r w:rsidRPr="00E86FC3">
        <w:rPr>
          <w:rFonts w:ascii="Times New Roman" w:hAnsi="Times New Roman"/>
          <w:sz w:val="24"/>
          <w:szCs w:val="24"/>
        </w:rPr>
        <w:t xml:space="preserve"> kooli õppekava alusel välja töökava, mis arvestab klassi omapära ja suundumust, kooli arengusuunda ja eripära, õpilaste vaimseid ja kooli materiaalseid ressursse.</w:t>
      </w:r>
    </w:p>
    <w:p w:rsidR="00E91C36" w:rsidRPr="00E86FC3" w:rsidRDefault="00E91C36" w:rsidP="0063342E">
      <w:pPr>
        <w:pStyle w:val="Loendilik1"/>
        <w:numPr>
          <w:ilvl w:val="0"/>
          <w:numId w:val="19"/>
        </w:numPr>
        <w:spacing w:after="0"/>
        <w:jc w:val="both"/>
        <w:rPr>
          <w:rFonts w:ascii="Times New Roman" w:hAnsi="Times New Roman"/>
          <w:sz w:val="24"/>
          <w:szCs w:val="24"/>
        </w:rPr>
      </w:pPr>
      <w:r>
        <w:rPr>
          <w:rFonts w:ascii="Times New Roman" w:hAnsi="Times New Roman"/>
          <w:sz w:val="24"/>
          <w:szCs w:val="24"/>
        </w:rPr>
        <w:t>Sisehindamise käigus leitud puuduste likvideerimiseks on õigus õppealajuhatajal nõuda õpetajalt töökava olemasolu ja selle järgimist õppetöö läbiviimisel.</w:t>
      </w:r>
    </w:p>
    <w:p w:rsidR="00E91C36" w:rsidRPr="00E91C36" w:rsidRDefault="000E7CC7" w:rsidP="00E91C36">
      <w:pPr>
        <w:pStyle w:val="Loendilik1"/>
        <w:numPr>
          <w:ilvl w:val="0"/>
          <w:numId w:val="391"/>
        </w:numPr>
        <w:spacing w:after="0"/>
        <w:rPr>
          <w:rFonts w:ascii="Times New Roman" w:hAnsi="Times New Roman"/>
          <w:b/>
          <w:sz w:val="24"/>
          <w:szCs w:val="24"/>
        </w:rPr>
      </w:pPr>
      <w:r w:rsidRPr="00E86FC3">
        <w:rPr>
          <w:rFonts w:ascii="Times New Roman" w:hAnsi="Times New Roman"/>
          <w:b/>
          <w:sz w:val="24"/>
          <w:szCs w:val="24"/>
        </w:rPr>
        <w:t>Kooli õppekava uuendamise ja täiendamise kord</w:t>
      </w:r>
    </w:p>
    <w:p w:rsidR="000E7CC7" w:rsidRPr="00E86FC3" w:rsidRDefault="00E91C36" w:rsidP="0063342E">
      <w:pPr>
        <w:pStyle w:val="Loendilik1"/>
        <w:numPr>
          <w:ilvl w:val="0"/>
          <w:numId w:val="20"/>
        </w:numPr>
        <w:spacing w:after="0"/>
        <w:jc w:val="both"/>
        <w:rPr>
          <w:rFonts w:ascii="Times New Roman" w:hAnsi="Times New Roman"/>
          <w:sz w:val="24"/>
          <w:szCs w:val="24"/>
        </w:rPr>
      </w:pPr>
      <w:r>
        <w:rPr>
          <w:rFonts w:ascii="Times New Roman" w:hAnsi="Times New Roman"/>
          <w:sz w:val="24"/>
          <w:szCs w:val="24"/>
        </w:rPr>
        <w:t>Kooli õppekava uuendamise või täiendamise, mis on tingitud muudatustest õigusaktides, algatab kooli direktor.</w:t>
      </w:r>
    </w:p>
    <w:p w:rsidR="000E7CC7" w:rsidRPr="00E86FC3" w:rsidRDefault="00E91C36" w:rsidP="0063342E">
      <w:pPr>
        <w:pStyle w:val="Loendilik1"/>
        <w:numPr>
          <w:ilvl w:val="0"/>
          <w:numId w:val="20"/>
        </w:numPr>
        <w:spacing w:after="0"/>
        <w:jc w:val="both"/>
        <w:rPr>
          <w:rFonts w:ascii="Times New Roman" w:hAnsi="Times New Roman"/>
          <w:sz w:val="24"/>
          <w:szCs w:val="24"/>
        </w:rPr>
      </w:pPr>
      <w:r w:rsidRPr="00E86FC3">
        <w:rPr>
          <w:rFonts w:ascii="Times New Roman" w:hAnsi="Times New Roman"/>
          <w:sz w:val="24"/>
          <w:szCs w:val="24"/>
        </w:rPr>
        <w:t>Palupera põhikooli õppekava koostamine ja arendamine eeldab õpilaste ja õpetajate, õpetajate ja juhtkonna, kooli hoolekogu, kooli ja vanemate, kooli pidaja, teiste õppeasutuste ja organisatsioonide koostööd põhikooli</w:t>
      </w:r>
      <w:r>
        <w:rPr>
          <w:rFonts w:ascii="Times New Roman" w:hAnsi="Times New Roman"/>
          <w:sz w:val="24"/>
          <w:szCs w:val="24"/>
        </w:rPr>
        <w:t>riikliku õppekava üldosa ja ainekavade koostamisel.</w:t>
      </w:r>
    </w:p>
    <w:p w:rsidR="000E7CC7" w:rsidRDefault="00E91C36" w:rsidP="0063342E">
      <w:pPr>
        <w:pStyle w:val="Loendilik1"/>
        <w:numPr>
          <w:ilvl w:val="0"/>
          <w:numId w:val="20"/>
        </w:numPr>
        <w:spacing w:after="0"/>
        <w:jc w:val="both"/>
        <w:rPr>
          <w:rFonts w:ascii="Times New Roman" w:hAnsi="Times New Roman"/>
          <w:sz w:val="24"/>
          <w:szCs w:val="24"/>
        </w:rPr>
      </w:pPr>
      <w:r w:rsidRPr="00E86FC3">
        <w:rPr>
          <w:rFonts w:ascii="Times New Roman" w:hAnsi="Times New Roman"/>
          <w:sz w:val="24"/>
          <w:szCs w:val="24"/>
        </w:rPr>
        <w:t>Palupera põhikooli õppekava koostamises ja arendamises kasutatakse erinevaid töövorme, töös osalevad kõik pedagoogid. Õppekava koostamise ja arendamise demokraatliku korralduse eest vastutab kooli direktor.</w:t>
      </w:r>
    </w:p>
    <w:p w:rsidR="00E91C36" w:rsidRDefault="00E91C36" w:rsidP="0063342E">
      <w:pPr>
        <w:pStyle w:val="Loendilik1"/>
        <w:numPr>
          <w:ilvl w:val="0"/>
          <w:numId w:val="20"/>
        </w:numPr>
        <w:spacing w:after="0"/>
        <w:jc w:val="both"/>
        <w:rPr>
          <w:rFonts w:ascii="Times New Roman" w:hAnsi="Times New Roman"/>
          <w:sz w:val="24"/>
          <w:szCs w:val="24"/>
        </w:rPr>
      </w:pPr>
      <w:r>
        <w:rPr>
          <w:rFonts w:ascii="Times New Roman" w:hAnsi="Times New Roman"/>
          <w:sz w:val="24"/>
          <w:szCs w:val="24"/>
        </w:rPr>
        <w:t>Kooli õppekava muudatused esitatakse terviktekstis näidates ära õppekava muutused viitega direktori käskkirja numbrile ja kuupäevale, millega õppekava muudeti ning muutuste viite juurde lisatakse muutuste jõustumise kuupäev.</w:t>
      </w:r>
    </w:p>
    <w:p w:rsidR="00E91C36" w:rsidRPr="003C79C7" w:rsidRDefault="00E91C36" w:rsidP="0063342E">
      <w:pPr>
        <w:pStyle w:val="Loendilik1"/>
        <w:numPr>
          <w:ilvl w:val="0"/>
          <w:numId w:val="20"/>
        </w:numPr>
        <w:spacing w:after="0"/>
        <w:jc w:val="both"/>
        <w:rPr>
          <w:rFonts w:ascii="Times New Roman" w:hAnsi="Times New Roman"/>
          <w:color w:val="000000" w:themeColor="text1"/>
          <w:sz w:val="24"/>
          <w:szCs w:val="24"/>
        </w:rPr>
      </w:pPr>
      <w:r w:rsidRPr="003C79C7">
        <w:rPr>
          <w:rFonts w:ascii="Times New Roman" w:hAnsi="Times New Roman"/>
          <w:color w:val="000000" w:themeColor="text1"/>
          <w:sz w:val="24"/>
          <w:szCs w:val="24"/>
        </w:rPr>
        <w:t xml:space="preserve">Kool avalikustab põhikooli ja gümnaasiumi </w:t>
      </w:r>
      <w:r w:rsidR="00A82BC6" w:rsidRPr="003C79C7">
        <w:rPr>
          <w:rFonts w:ascii="Times New Roman" w:hAnsi="Times New Roman"/>
          <w:color w:val="000000" w:themeColor="text1"/>
          <w:sz w:val="24"/>
          <w:szCs w:val="24"/>
        </w:rPr>
        <w:t xml:space="preserve">seaduse </w:t>
      </w:r>
      <w:r w:rsidR="003C79C7">
        <w:rPr>
          <w:rFonts w:ascii="Times New Roman" w:hAnsi="Times New Roman"/>
          <w:color w:val="000000" w:themeColor="text1"/>
          <w:sz w:val="24"/>
          <w:szCs w:val="24"/>
        </w:rPr>
        <w:t xml:space="preserve">§ </w:t>
      </w:r>
      <w:r w:rsidR="00A82BC6" w:rsidRPr="003C79C7">
        <w:rPr>
          <w:rFonts w:ascii="Times New Roman" w:hAnsi="Times New Roman"/>
          <w:color w:val="000000" w:themeColor="text1"/>
          <w:sz w:val="24"/>
          <w:szCs w:val="24"/>
        </w:rPr>
        <w:t>69 lg 1 alusel kooli õppekava kooli veebilehel.</w:t>
      </w:r>
    </w:p>
    <w:p w:rsidR="006A3F9A" w:rsidRPr="00E86FC3" w:rsidRDefault="006A3F9A" w:rsidP="006A3F9A">
      <w:pPr>
        <w:pStyle w:val="Loendilik1"/>
        <w:spacing w:after="0"/>
        <w:jc w:val="both"/>
        <w:rPr>
          <w:rFonts w:ascii="Times New Roman" w:hAnsi="Times New Roman"/>
          <w:sz w:val="24"/>
          <w:szCs w:val="24"/>
        </w:rPr>
      </w:pPr>
    </w:p>
    <w:p w:rsidR="006A3F9A" w:rsidRPr="00E86FC3" w:rsidRDefault="006A3F9A" w:rsidP="006A3F9A">
      <w:pPr>
        <w:pStyle w:val="Loendilik1"/>
        <w:spacing w:after="0"/>
        <w:jc w:val="both"/>
        <w:rPr>
          <w:rFonts w:ascii="Times New Roman" w:hAnsi="Times New Roman"/>
          <w:sz w:val="24"/>
          <w:szCs w:val="24"/>
        </w:rPr>
      </w:pPr>
    </w:p>
    <w:p w:rsidR="006A3F9A" w:rsidRPr="00E86FC3" w:rsidRDefault="006A3F9A" w:rsidP="006A3F9A">
      <w:pPr>
        <w:pStyle w:val="Loendilik1"/>
        <w:spacing w:after="0"/>
        <w:jc w:val="both"/>
        <w:rPr>
          <w:rFonts w:ascii="Times New Roman" w:hAnsi="Times New Roman"/>
          <w:b/>
          <w:sz w:val="28"/>
          <w:szCs w:val="28"/>
        </w:rPr>
      </w:pPr>
    </w:p>
    <w:p w:rsidR="006A3F9A" w:rsidRPr="00E86FC3" w:rsidRDefault="006A3F9A" w:rsidP="006A3F9A">
      <w:pPr>
        <w:pStyle w:val="Loendilik1"/>
        <w:spacing w:after="0"/>
        <w:jc w:val="both"/>
        <w:rPr>
          <w:rFonts w:ascii="Times New Roman" w:hAnsi="Times New Roman"/>
          <w:sz w:val="24"/>
          <w:szCs w:val="24"/>
        </w:rPr>
      </w:pPr>
    </w:p>
    <w:sectPr w:rsidR="006A3F9A" w:rsidRPr="00E86FC3" w:rsidSect="009648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4A" w:rsidRDefault="00115C4A" w:rsidP="00044A2B">
      <w:pPr>
        <w:spacing w:after="0" w:line="240" w:lineRule="auto"/>
      </w:pPr>
      <w:r>
        <w:separator/>
      </w:r>
    </w:p>
  </w:endnote>
  <w:endnote w:type="continuationSeparator" w:id="0">
    <w:p w:rsidR="00115C4A" w:rsidRDefault="00115C4A" w:rsidP="0004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4A" w:rsidRDefault="00115C4A">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991240"/>
      <w:docPartObj>
        <w:docPartGallery w:val="Page Numbers (Bottom of Page)"/>
        <w:docPartUnique/>
      </w:docPartObj>
    </w:sdtPr>
    <w:sdtEndPr/>
    <w:sdtContent>
      <w:p w:rsidR="00115C4A" w:rsidRDefault="00115C4A">
        <w:pPr>
          <w:pStyle w:val="Jalus"/>
          <w:jc w:val="center"/>
        </w:pPr>
        <w:r>
          <w:fldChar w:fldCharType="begin"/>
        </w:r>
        <w:r>
          <w:instrText xml:space="preserve"> PAGE   \* MERGEFORMAT </w:instrText>
        </w:r>
        <w:r>
          <w:fldChar w:fldCharType="separate"/>
        </w:r>
        <w:r w:rsidR="00253C35">
          <w:rPr>
            <w:noProof/>
          </w:rPr>
          <w:t>6</w:t>
        </w:r>
        <w:r>
          <w:rPr>
            <w:noProof/>
          </w:rPr>
          <w:fldChar w:fldCharType="end"/>
        </w:r>
      </w:p>
    </w:sdtContent>
  </w:sdt>
  <w:p w:rsidR="00115C4A" w:rsidRDefault="00115C4A">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4A" w:rsidRDefault="00115C4A">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4A" w:rsidRDefault="00115C4A" w:rsidP="00044A2B">
      <w:pPr>
        <w:spacing w:after="0" w:line="240" w:lineRule="auto"/>
      </w:pPr>
      <w:r>
        <w:separator/>
      </w:r>
    </w:p>
  </w:footnote>
  <w:footnote w:type="continuationSeparator" w:id="0">
    <w:p w:rsidR="00115C4A" w:rsidRDefault="00115C4A" w:rsidP="00044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4A" w:rsidRDefault="00115C4A">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4A" w:rsidRDefault="00115C4A">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4A" w:rsidRDefault="00115C4A">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1"/>
    <w:lvl w:ilvl="0">
      <w:start w:val="1"/>
      <w:numFmt w:val="decimal"/>
      <w:lvlText w:val="%1)"/>
      <w:lvlJc w:val="left"/>
      <w:pPr>
        <w:tabs>
          <w:tab w:val="num" w:pos="480"/>
        </w:tabs>
        <w:ind w:left="480" w:hanging="360"/>
      </w:pPr>
      <w:rPr>
        <w:b/>
      </w:rPr>
    </w:lvl>
  </w:abstractNum>
  <w:abstractNum w:abstractNumId="2">
    <w:nsid w:val="00000003"/>
    <w:multiLevelType w:val="singleLevel"/>
    <w:tmpl w:val="00000003"/>
    <w:name w:val="WW8Num31"/>
    <w:lvl w:ilvl="0">
      <w:start w:val="1"/>
      <w:numFmt w:val="decimal"/>
      <w:lvlText w:val="%1)"/>
      <w:lvlJc w:val="left"/>
      <w:pPr>
        <w:tabs>
          <w:tab w:val="num" w:pos="480"/>
        </w:tabs>
        <w:ind w:left="480" w:hanging="360"/>
      </w:pPr>
      <w:rPr>
        <w:b/>
      </w:rPr>
    </w:lvl>
  </w:abstractNum>
  <w:abstractNum w:abstractNumId="3">
    <w:nsid w:val="00000004"/>
    <w:multiLevelType w:val="singleLevel"/>
    <w:tmpl w:val="00000004"/>
    <w:name w:val="WW8Num32"/>
    <w:lvl w:ilvl="0">
      <w:start w:val="1"/>
      <w:numFmt w:val="decimal"/>
      <w:lvlText w:val="%1)"/>
      <w:lvlJc w:val="left"/>
      <w:pPr>
        <w:tabs>
          <w:tab w:val="num" w:pos="720"/>
        </w:tabs>
        <w:ind w:left="720" w:hanging="360"/>
      </w:pPr>
    </w:lvl>
  </w:abstractNum>
  <w:abstractNum w:abstractNumId="4">
    <w:nsid w:val="00000005"/>
    <w:multiLevelType w:val="singleLevel"/>
    <w:tmpl w:val="00000005"/>
    <w:name w:val="WW8Num4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nsid w:val="00000007"/>
    <w:multiLevelType w:val="singleLevel"/>
    <w:tmpl w:val="00000007"/>
    <w:name w:val="WW8Num49"/>
    <w:lvl w:ilvl="0">
      <w:start w:val="1"/>
      <w:numFmt w:val="decimal"/>
      <w:lvlText w:val="%1)"/>
      <w:lvlJc w:val="left"/>
      <w:pPr>
        <w:tabs>
          <w:tab w:val="num" w:pos="720"/>
        </w:tabs>
        <w:ind w:left="720" w:hanging="360"/>
      </w:pPr>
    </w:lvl>
  </w:abstractNum>
  <w:abstractNum w:abstractNumId="7">
    <w:nsid w:val="00000008"/>
    <w:multiLevelType w:val="multilevel"/>
    <w:tmpl w:val="00000008"/>
    <w:name w:val="WW8Num20"/>
    <w:lvl w:ilvl="0">
      <w:start w:val="4"/>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39"/>
    <w:lvl w:ilvl="0">
      <w:start w:val="1"/>
      <w:numFmt w:val="decimal"/>
      <w:lvlText w:val="%1)"/>
      <w:lvlJc w:val="left"/>
      <w:pPr>
        <w:tabs>
          <w:tab w:val="num" w:pos="720"/>
        </w:tabs>
        <w:ind w:left="720" w:hanging="360"/>
      </w:pPr>
    </w:lvl>
  </w:abstractNum>
  <w:abstractNum w:abstractNumId="9">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4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2">
    <w:nsid w:val="0000000D"/>
    <w:multiLevelType w:val="singleLevel"/>
    <w:tmpl w:val="0000000D"/>
    <w:name w:val="WW8Num26"/>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3">
    <w:nsid w:val="0000000E"/>
    <w:multiLevelType w:val="singleLevel"/>
    <w:tmpl w:val="0000000E"/>
    <w:name w:val="WW8Num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4">
    <w:nsid w:val="0000000F"/>
    <w:multiLevelType w:val="singleLevel"/>
    <w:tmpl w:val="0000000F"/>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5">
    <w:nsid w:val="00000010"/>
    <w:multiLevelType w:val="singleLevel"/>
    <w:tmpl w:val="00000010"/>
    <w:name w:val="WW8Num10"/>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6">
    <w:nsid w:val="00000011"/>
    <w:multiLevelType w:val="singleLevel"/>
    <w:tmpl w:val="00000011"/>
    <w:name w:val="WW8Num16"/>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7">
    <w:nsid w:val="00000014"/>
    <w:multiLevelType w:val="singleLevel"/>
    <w:tmpl w:val="00000014"/>
    <w:name w:val="WW8Num2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8">
    <w:nsid w:val="00000015"/>
    <w:multiLevelType w:val="singleLevel"/>
    <w:tmpl w:val="00000015"/>
    <w:name w:val="WW8Num24"/>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9">
    <w:nsid w:val="00000016"/>
    <w:multiLevelType w:val="singleLevel"/>
    <w:tmpl w:val="00000016"/>
    <w:name w:val="WW8Num44"/>
    <w:lvl w:ilvl="0">
      <w:start w:val="1"/>
      <w:numFmt w:val="bullet"/>
      <w:lvlText w:val=""/>
      <w:lvlJc w:val="left"/>
      <w:pPr>
        <w:tabs>
          <w:tab w:val="num" w:pos="720"/>
        </w:tabs>
        <w:ind w:left="720" w:hanging="360"/>
      </w:pPr>
      <w:rPr>
        <w:rFonts w:ascii="Symbol" w:hAnsi="Symbol"/>
      </w:rPr>
    </w:lvl>
  </w:abstractNum>
  <w:abstractNum w:abstractNumId="20">
    <w:nsid w:val="00000017"/>
    <w:multiLevelType w:val="multilevel"/>
    <w:tmpl w:val="00000017"/>
    <w:name w:val="WW8Num19"/>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00000018"/>
    <w:multiLevelType w:val="singleLevel"/>
    <w:tmpl w:val="00000018"/>
    <w:name w:val="WW8Num12"/>
    <w:lvl w:ilvl="0">
      <w:start w:val="1"/>
      <w:numFmt w:val="decimal"/>
      <w:lvlText w:val="%1)"/>
      <w:lvlJc w:val="left"/>
      <w:pPr>
        <w:tabs>
          <w:tab w:val="num" w:pos="927"/>
        </w:tabs>
        <w:ind w:left="927" w:hanging="360"/>
      </w:pPr>
    </w:lvl>
  </w:abstractNum>
  <w:abstractNum w:abstractNumId="22">
    <w:nsid w:val="00000019"/>
    <w:multiLevelType w:val="singleLevel"/>
    <w:tmpl w:val="00000019"/>
    <w:name w:val="WW8Num15"/>
    <w:lvl w:ilvl="0">
      <w:start w:val="1"/>
      <w:numFmt w:val="decimal"/>
      <w:lvlText w:val="%1)"/>
      <w:lvlJc w:val="left"/>
      <w:pPr>
        <w:tabs>
          <w:tab w:val="num" w:pos="720"/>
        </w:tabs>
        <w:ind w:left="720" w:hanging="360"/>
      </w:pPr>
    </w:lvl>
  </w:abstractNum>
  <w:abstractNum w:abstractNumId="23">
    <w:nsid w:val="0000001A"/>
    <w:multiLevelType w:val="singleLevel"/>
    <w:tmpl w:val="0000001A"/>
    <w:name w:val="WW8Num9"/>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24">
    <w:nsid w:val="0000001B"/>
    <w:multiLevelType w:val="singleLevel"/>
    <w:tmpl w:val="0000001B"/>
    <w:name w:val="WW8Num47"/>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25">
    <w:nsid w:val="0000001C"/>
    <w:multiLevelType w:val="singleLevel"/>
    <w:tmpl w:val="0000001C"/>
    <w:name w:val="WW8Num2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26">
    <w:nsid w:val="0000001D"/>
    <w:multiLevelType w:val="multilevel"/>
    <w:tmpl w:val="0000001D"/>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E"/>
    <w:multiLevelType w:val="multilevel"/>
    <w:tmpl w:val="0000001E"/>
    <w:name w:val="WW8Num7"/>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0000001F"/>
    <w:multiLevelType w:val="multilevel"/>
    <w:tmpl w:val="0000001F"/>
    <w:name w:val="WW8Num46"/>
    <w:lvl w:ilvl="0">
      <w:start w:val="1"/>
      <w:numFmt w:val="none"/>
      <w:suff w:val="nothing"/>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20"/>
    <w:multiLevelType w:val="singleLevel"/>
    <w:tmpl w:val="00000020"/>
    <w:name w:val="WW8Num28"/>
    <w:lvl w:ilvl="0">
      <w:start w:val="2"/>
      <w:numFmt w:val="decimal"/>
      <w:lvlText w:val="%1)"/>
      <w:lvlJc w:val="left"/>
      <w:pPr>
        <w:tabs>
          <w:tab w:val="num" w:pos="720"/>
        </w:tabs>
        <w:ind w:left="720" w:hanging="360"/>
      </w:pPr>
    </w:lvl>
  </w:abstractNum>
  <w:abstractNum w:abstractNumId="30">
    <w:nsid w:val="00000021"/>
    <w:multiLevelType w:val="multilevel"/>
    <w:tmpl w:val="00000021"/>
    <w:name w:val="WW8Num3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3"/>
    <w:multiLevelType w:val="multilevel"/>
    <w:tmpl w:val="00000023"/>
    <w:name w:val="WW8Num29"/>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4"/>
    <w:multiLevelType w:val="singleLevel"/>
    <w:tmpl w:val="00000024"/>
    <w:name w:val="WW8Num14"/>
    <w:lvl w:ilvl="0">
      <w:start w:val="2"/>
      <w:numFmt w:val="decimal"/>
      <w:lvlText w:val="%1)"/>
      <w:lvlJc w:val="left"/>
      <w:pPr>
        <w:tabs>
          <w:tab w:val="num" w:pos="720"/>
        </w:tabs>
        <w:ind w:left="720" w:hanging="360"/>
      </w:pPr>
    </w:lvl>
  </w:abstractNum>
  <w:abstractNum w:abstractNumId="34">
    <w:nsid w:val="00000025"/>
    <w:multiLevelType w:val="multilevel"/>
    <w:tmpl w:val="00000025"/>
    <w:name w:val="WW8Num17"/>
    <w:lvl w:ilvl="0">
      <w:start w:val="1"/>
      <w:numFmt w:val="none"/>
      <w:suff w:val="nothing"/>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6"/>
    <w:multiLevelType w:val="multilevel"/>
    <w:tmpl w:val="00000026"/>
    <w:name w:val="WW8Num8"/>
    <w:lvl w:ilvl="0">
      <w:start w:val="1"/>
      <w:numFmt w:val="none"/>
      <w:suff w:val="nothing"/>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7"/>
    <w:multiLevelType w:val="singleLevel"/>
    <w:tmpl w:val="00000027"/>
    <w:name w:val="WW8Num18"/>
    <w:lvl w:ilvl="0">
      <w:start w:val="2"/>
      <w:numFmt w:val="decimal"/>
      <w:lvlText w:val="%1)"/>
      <w:lvlJc w:val="left"/>
      <w:pPr>
        <w:tabs>
          <w:tab w:val="num" w:pos="720"/>
        </w:tabs>
        <w:ind w:left="720" w:hanging="360"/>
      </w:pPr>
    </w:lvl>
  </w:abstractNum>
  <w:abstractNum w:abstractNumId="37">
    <w:nsid w:val="00000028"/>
    <w:multiLevelType w:val="multilevel"/>
    <w:tmpl w:val="00000028"/>
    <w:name w:val="WW8Num3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9"/>
    <w:multiLevelType w:val="multilevel"/>
    <w:tmpl w:val="00000029"/>
    <w:name w:val="WW8Num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A"/>
    <w:multiLevelType w:val="multilevel"/>
    <w:tmpl w:val="0000002A"/>
    <w:name w:val="WW8Num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B"/>
    <w:multiLevelType w:val="multilevel"/>
    <w:tmpl w:val="0000002B"/>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C"/>
    <w:multiLevelType w:val="multilevel"/>
    <w:tmpl w:val="0000002C"/>
    <w:name w:val="WW8Num4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D"/>
    <w:multiLevelType w:val="multilevel"/>
    <w:tmpl w:val="0000002D"/>
    <w:name w:val="WW8Num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E"/>
    <w:multiLevelType w:val="multilevel"/>
    <w:tmpl w:val="000000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821FE4"/>
    <w:multiLevelType w:val="hybridMultilevel"/>
    <w:tmpl w:val="DF7AFA9A"/>
    <w:lvl w:ilvl="0" w:tplc="04250011">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01B772F2"/>
    <w:multiLevelType w:val="hybridMultilevel"/>
    <w:tmpl w:val="473AF5EE"/>
    <w:lvl w:ilvl="0" w:tplc="3B8A8596">
      <w:start w:val="1"/>
      <w:numFmt w:val="decimal"/>
      <w:lvlText w:val="%1)"/>
      <w:lvlJc w:val="left"/>
      <w:pPr>
        <w:ind w:left="1065" w:hanging="705"/>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01EA0FDE"/>
    <w:multiLevelType w:val="hybridMultilevel"/>
    <w:tmpl w:val="B65A204E"/>
    <w:lvl w:ilvl="0" w:tplc="04250011">
      <w:start w:val="1"/>
      <w:numFmt w:val="decimal"/>
      <w:lvlText w:val="%1)"/>
      <w:lvlJc w:val="left"/>
      <w:pPr>
        <w:ind w:left="2062" w:hanging="360"/>
      </w:pPr>
      <w:rPr>
        <w:rFonts w:cs="Times New Roman"/>
      </w:rPr>
    </w:lvl>
    <w:lvl w:ilvl="1" w:tplc="04250019">
      <w:start w:val="1"/>
      <w:numFmt w:val="lowerLetter"/>
      <w:lvlText w:val="%2."/>
      <w:lvlJc w:val="left"/>
      <w:pPr>
        <w:ind w:left="2782" w:hanging="360"/>
      </w:pPr>
      <w:rPr>
        <w:rFonts w:cs="Times New Roman"/>
      </w:rPr>
    </w:lvl>
    <w:lvl w:ilvl="2" w:tplc="0425001B">
      <w:start w:val="1"/>
      <w:numFmt w:val="lowerRoman"/>
      <w:lvlText w:val="%3."/>
      <w:lvlJc w:val="right"/>
      <w:pPr>
        <w:ind w:left="3502" w:hanging="180"/>
      </w:pPr>
      <w:rPr>
        <w:rFonts w:cs="Times New Roman"/>
      </w:rPr>
    </w:lvl>
    <w:lvl w:ilvl="3" w:tplc="0425000F">
      <w:start w:val="1"/>
      <w:numFmt w:val="decimal"/>
      <w:lvlText w:val="%4."/>
      <w:lvlJc w:val="left"/>
      <w:pPr>
        <w:ind w:left="4222" w:hanging="360"/>
      </w:pPr>
      <w:rPr>
        <w:rFonts w:cs="Times New Roman"/>
      </w:rPr>
    </w:lvl>
    <w:lvl w:ilvl="4" w:tplc="04250019">
      <w:start w:val="1"/>
      <w:numFmt w:val="lowerLetter"/>
      <w:lvlText w:val="%5."/>
      <w:lvlJc w:val="left"/>
      <w:pPr>
        <w:ind w:left="4942" w:hanging="360"/>
      </w:pPr>
      <w:rPr>
        <w:rFonts w:cs="Times New Roman"/>
      </w:rPr>
    </w:lvl>
    <w:lvl w:ilvl="5" w:tplc="0425001B">
      <w:start w:val="1"/>
      <w:numFmt w:val="lowerRoman"/>
      <w:lvlText w:val="%6."/>
      <w:lvlJc w:val="right"/>
      <w:pPr>
        <w:ind w:left="5662" w:hanging="180"/>
      </w:pPr>
      <w:rPr>
        <w:rFonts w:cs="Times New Roman"/>
      </w:rPr>
    </w:lvl>
    <w:lvl w:ilvl="6" w:tplc="0425000F">
      <w:start w:val="1"/>
      <w:numFmt w:val="decimal"/>
      <w:lvlText w:val="%7."/>
      <w:lvlJc w:val="left"/>
      <w:pPr>
        <w:ind w:left="6382" w:hanging="360"/>
      </w:pPr>
      <w:rPr>
        <w:rFonts w:cs="Times New Roman"/>
      </w:rPr>
    </w:lvl>
    <w:lvl w:ilvl="7" w:tplc="04250019">
      <w:start w:val="1"/>
      <w:numFmt w:val="lowerLetter"/>
      <w:lvlText w:val="%8."/>
      <w:lvlJc w:val="left"/>
      <w:pPr>
        <w:ind w:left="7102" w:hanging="360"/>
      </w:pPr>
      <w:rPr>
        <w:rFonts w:cs="Times New Roman"/>
      </w:rPr>
    </w:lvl>
    <w:lvl w:ilvl="8" w:tplc="0425001B">
      <w:start w:val="1"/>
      <w:numFmt w:val="lowerRoman"/>
      <w:lvlText w:val="%9."/>
      <w:lvlJc w:val="right"/>
      <w:pPr>
        <w:ind w:left="7822" w:hanging="180"/>
      </w:pPr>
      <w:rPr>
        <w:rFonts w:cs="Times New Roman"/>
      </w:rPr>
    </w:lvl>
  </w:abstractNum>
  <w:abstractNum w:abstractNumId="47">
    <w:nsid w:val="023E2A2F"/>
    <w:multiLevelType w:val="hybridMultilevel"/>
    <w:tmpl w:val="16ECAC4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0270231F"/>
    <w:multiLevelType w:val="hybridMultilevel"/>
    <w:tmpl w:val="AE544B78"/>
    <w:lvl w:ilvl="0" w:tplc="CA0813A6">
      <w:start w:val="1"/>
      <w:numFmt w:val="decimal"/>
      <w:lvlText w:val="%1)"/>
      <w:lvlJc w:val="left"/>
      <w:pPr>
        <w:ind w:left="720" w:hanging="360"/>
      </w:pPr>
      <w:rPr>
        <w:b w:val="0"/>
      </w:rPr>
    </w:lvl>
    <w:lvl w:ilvl="1" w:tplc="23FC081A">
      <w:start w:val="1"/>
      <w:numFmt w:val="lowerLetter"/>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nsid w:val="02E419D7"/>
    <w:multiLevelType w:val="hybridMultilevel"/>
    <w:tmpl w:val="F392C8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3503736"/>
    <w:multiLevelType w:val="hybridMultilevel"/>
    <w:tmpl w:val="121617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nsid w:val="03574572"/>
    <w:multiLevelType w:val="hybridMultilevel"/>
    <w:tmpl w:val="FC3408C4"/>
    <w:lvl w:ilvl="0" w:tplc="E6C24D62">
      <w:start w:val="4"/>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2">
    <w:nsid w:val="03866865"/>
    <w:multiLevelType w:val="hybridMultilevel"/>
    <w:tmpl w:val="615A23D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nsid w:val="03C8486B"/>
    <w:multiLevelType w:val="hybridMultilevel"/>
    <w:tmpl w:val="D90EA88E"/>
    <w:lvl w:ilvl="0" w:tplc="04250011">
      <w:start w:val="1"/>
      <w:numFmt w:val="decimal"/>
      <w:lvlText w:val="%1)"/>
      <w:lvlJc w:val="left"/>
      <w:pPr>
        <w:ind w:left="1800" w:hanging="360"/>
      </w:pPr>
      <w:rPr>
        <w:rFonts w:cs="Times New Roman"/>
      </w:rPr>
    </w:lvl>
    <w:lvl w:ilvl="1" w:tplc="04250019">
      <w:start w:val="1"/>
      <w:numFmt w:val="lowerLetter"/>
      <w:lvlText w:val="%2."/>
      <w:lvlJc w:val="left"/>
      <w:pPr>
        <w:ind w:left="2520" w:hanging="360"/>
      </w:pPr>
      <w:rPr>
        <w:rFonts w:cs="Times New Roman"/>
      </w:rPr>
    </w:lvl>
    <w:lvl w:ilvl="2" w:tplc="0425001B">
      <w:start w:val="1"/>
      <w:numFmt w:val="lowerRoman"/>
      <w:lvlText w:val="%3."/>
      <w:lvlJc w:val="right"/>
      <w:pPr>
        <w:ind w:left="3240" w:hanging="180"/>
      </w:pPr>
      <w:rPr>
        <w:rFonts w:cs="Times New Roman"/>
      </w:rPr>
    </w:lvl>
    <w:lvl w:ilvl="3" w:tplc="0425000F">
      <w:start w:val="1"/>
      <w:numFmt w:val="decimal"/>
      <w:lvlText w:val="%4."/>
      <w:lvlJc w:val="left"/>
      <w:pPr>
        <w:ind w:left="3960" w:hanging="360"/>
      </w:pPr>
      <w:rPr>
        <w:rFonts w:cs="Times New Roman"/>
      </w:rPr>
    </w:lvl>
    <w:lvl w:ilvl="4" w:tplc="04250019">
      <w:start w:val="1"/>
      <w:numFmt w:val="lowerLetter"/>
      <w:lvlText w:val="%5."/>
      <w:lvlJc w:val="left"/>
      <w:pPr>
        <w:ind w:left="4680" w:hanging="360"/>
      </w:pPr>
      <w:rPr>
        <w:rFonts w:cs="Times New Roman"/>
      </w:rPr>
    </w:lvl>
    <w:lvl w:ilvl="5" w:tplc="0425001B">
      <w:start w:val="1"/>
      <w:numFmt w:val="lowerRoman"/>
      <w:lvlText w:val="%6."/>
      <w:lvlJc w:val="right"/>
      <w:pPr>
        <w:ind w:left="5400" w:hanging="180"/>
      </w:pPr>
      <w:rPr>
        <w:rFonts w:cs="Times New Roman"/>
      </w:rPr>
    </w:lvl>
    <w:lvl w:ilvl="6" w:tplc="0425000F">
      <w:start w:val="1"/>
      <w:numFmt w:val="decimal"/>
      <w:lvlText w:val="%7."/>
      <w:lvlJc w:val="left"/>
      <w:pPr>
        <w:ind w:left="6120" w:hanging="360"/>
      </w:pPr>
      <w:rPr>
        <w:rFonts w:cs="Times New Roman"/>
      </w:rPr>
    </w:lvl>
    <w:lvl w:ilvl="7" w:tplc="04250019">
      <w:start w:val="1"/>
      <w:numFmt w:val="lowerLetter"/>
      <w:lvlText w:val="%8."/>
      <w:lvlJc w:val="left"/>
      <w:pPr>
        <w:ind w:left="6840" w:hanging="360"/>
      </w:pPr>
      <w:rPr>
        <w:rFonts w:cs="Times New Roman"/>
      </w:rPr>
    </w:lvl>
    <w:lvl w:ilvl="8" w:tplc="0425001B">
      <w:start w:val="1"/>
      <w:numFmt w:val="lowerRoman"/>
      <w:lvlText w:val="%9."/>
      <w:lvlJc w:val="right"/>
      <w:pPr>
        <w:ind w:left="7560" w:hanging="180"/>
      </w:pPr>
      <w:rPr>
        <w:rFonts w:cs="Times New Roman"/>
      </w:rPr>
    </w:lvl>
  </w:abstractNum>
  <w:abstractNum w:abstractNumId="54">
    <w:nsid w:val="03E21D87"/>
    <w:multiLevelType w:val="hybridMultilevel"/>
    <w:tmpl w:val="D44C15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nsid w:val="04253F7B"/>
    <w:multiLevelType w:val="hybridMultilevel"/>
    <w:tmpl w:val="100880C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nsid w:val="04AF5C15"/>
    <w:multiLevelType w:val="hybridMultilevel"/>
    <w:tmpl w:val="CBCCEF3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nsid w:val="04D645FF"/>
    <w:multiLevelType w:val="hybridMultilevel"/>
    <w:tmpl w:val="F6CA55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nsid w:val="05885E3A"/>
    <w:multiLevelType w:val="hybridMultilevel"/>
    <w:tmpl w:val="392489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nsid w:val="069D6449"/>
    <w:multiLevelType w:val="hybridMultilevel"/>
    <w:tmpl w:val="070217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nsid w:val="06B74C1A"/>
    <w:multiLevelType w:val="hybridMultilevel"/>
    <w:tmpl w:val="93FA61CC"/>
    <w:lvl w:ilvl="0" w:tplc="04250011">
      <w:start w:val="1"/>
      <w:numFmt w:val="decimal"/>
      <w:lvlText w:val="%1)"/>
      <w:lvlJc w:val="left"/>
      <w:pPr>
        <w:ind w:left="928"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nsid w:val="070155E5"/>
    <w:multiLevelType w:val="hybridMultilevel"/>
    <w:tmpl w:val="ED381DC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nsid w:val="07A917EC"/>
    <w:multiLevelType w:val="hybridMultilevel"/>
    <w:tmpl w:val="FA3EABD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828221D"/>
    <w:multiLevelType w:val="hybridMultilevel"/>
    <w:tmpl w:val="CE3A3044"/>
    <w:lvl w:ilvl="0" w:tplc="FADC871E">
      <w:start w:val="1"/>
      <w:numFmt w:val="bullet"/>
      <w:lvlText w:val=""/>
      <w:lvlJc w:val="left"/>
      <w:pPr>
        <w:tabs>
          <w:tab w:val="num" w:pos="720"/>
        </w:tabs>
        <w:ind w:left="720" w:hanging="360"/>
      </w:pPr>
      <w:rPr>
        <w:rFonts w:ascii="Symbol" w:hAnsi="Symbol" w:hint="default"/>
        <w:sz w:val="24"/>
        <w:szCs w:val="24"/>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4">
    <w:nsid w:val="08473517"/>
    <w:multiLevelType w:val="hybridMultilevel"/>
    <w:tmpl w:val="8C5E5A0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5">
    <w:nsid w:val="087B77AB"/>
    <w:multiLevelType w:val="hybridMultilevel"/>
    <w:tmpl w:val="54C0DD54"/>
    <w:lvl w:ilvl="0" w:tplc="9FB676A2">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nsid w:val="089C0991"/>
    <w:multiLevelType w:val="hybridMultilevel"/>
    <w:tmpl w:val="475CE89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nsid w:val="08A72FAE"/>
    <w:multiLevelType w:val="hybridMultilevel"/>
    <w:tmpl w:val="CABE989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nsid w:val="08B3683E"/>
    <w:multiLevelType w:val="hybridMultilevel"/>
    <w:tmpl w:val="53E88312"/>
    <w:lvl w:ilvl="0" w:tplc="DFF8CACA">
      <w:start w:val="1"/>
      <w:numFmt w:val="decimal"/>
      <w:lvlText w:val="(%1)"/>
      <w:lvlJc w:val="left"/>
      <w:pPr>
        <w:ind w:left="2062" w:hanging="360"/>
      </w:pPr>
      <w:rPr>
        <w:rFonts w:ascii="Times New Roman" w:eastAsia="Times New Roman" w:hAnsi="Times New Roman" w:cs="Times New Roman"/>
      </w:rPr>
    </w:lvl>
    <w:lvl w:ilvl="1" w:tplc="04250019">
      <w:start w:val="1"/>
      <w:numFmt w:val="lowerLetter"/>
      <w:lvlText w:val="%2."/>
      <w:lvlJc w:val="left"/>
      <w:pPr>
        <w:ind w:left="2782" w:hanging="360"/>
      </w:pPr>
      <w:rPr>
        <w:rFonts w:cs="Times New Roman"/>
      </w:rPr>
    </w:lvl>
    <w:lvl w:ilvl="2" w:tplc="0425001B">
      <w:start w:val="1"/>
      <w:numFmt w:val="lowerRoman"/>
      <w:lvlText w:val="%3."/>
      <w:lvlJc w:val="right"/>
      <w:pPr>
        <w:ind w:left="3502" w:hanging="180"/>
      </w:pPr>
      <w:rPr>
        <w:rFonts w:cs="Times New Roman"/>
      </w:rPr>
    </w:lvl>
    <w:lvl w:ilvl="3" w:tplc="0425000F">
      <w:start w:val="1"/>
      <w:numFmt w:val="decimal"/>
      <w:lvlText w:val="%4."/>
      <w:lvlJc w:val="left"/>
      <w:pPr>
        <w:ind w:left="4222" w:hanging="360"/>
      </w:pPr>
      <w:rPr>
        <w:rFonts w:cs="Times New Roman"/>
      </w:rPr>
    </w:lvl>
    <w:lvl w:ilvl="4" w:tplc="04250019">
      <w:start w:val="1"/>
      <w:numFmt w:val="lowerLetter"/>
      <w:lvlText w:val="%5."/>
      <w:lvlJc w:val="left"/>
      <w:pPr>
        <w:ind w:left="4942" w:hanging="360"/>
      </w:pPr>
      <w:rPr>
        <w:rFonts w:cs="Times New Roman"/>
      </w:rPr>
    </w:lvl>
    <w:lvl w:ilvl="5" w:tplc="0425001B">
      <w:start w:val="1"/>
      <w:numFmt w:val="lowerRoman"/>
      <w:lvlText w:val="%6."/>
      <w:lvlJc w:val="right"/>
      <w:pPr>
        <w:ind w:left="5662" w:hanging="180"/>
      </w:pPr>
      <w:rPr>
        <w:rFonts w:cs="Times New Roman"/>
      </w:rPr>
    </w:lvl>
    <w:lvl w:ilvl="6" w:tplc="0425000F">
      <w:start w:val="1"/>
      <w:numFmt w:val="decimal"/>
      <w:lvlText w:val="%7."/>
      <w:lvlJc w:val="left"/>
      <w:pPr>
        <w:ind w:left="6382" w:hanging="360"/>
      </w:pPr>
      <w:rPr>
        <w:rFonts w:cs="Times New Roman"/>
      </w:rPr>
    </w:lvl>
    <w:lvl w:ilvl="7" w:tplc="04250019">
      <w:start w:val="1"/>
      <w:numFmt w:val="lowerLetter"/>
      <w:lvlText w:val="%8."/>
      <w:lvlJc w:val="left"/>
      <w:pPr>
        <w:ind w:left="7102" w:hanging="360"/>
      </w:pPr>
      <w:rPr>
        <w:rFonts w:cs="Times New Roman"/>
      </w:rPr>
    </w:lvl>
    <w:lvl w:ilvl="8" w:tplc="0425001B">
      <w:start w:val="1"/>
      <w:numFmt w:val="lowerRoman"/>
      <w:lvlText w:val="%9."/>
      <w:lvlJc w:val="right"/>
      <w:pPr>
        <w:ind w:left="7822" w:hanging="180"/>
      </w:pPr>
      <w:rPr>
        <w:rFonts w:cs="Times New Roman"/>
      </w:rPr>
    </w:lvl>
  </w:abstractNum>
  <w:abstractNum w:abstractNumId="69">
    <w:nsid w:val="09262776"/>
    <w:multiLevelType w:val="multilevel"/>
    <w:tmpl w:val="21E0E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95A71D2"/>
    <w:multiLevelType w:val="hybridMultilevel"/>
    <w:tmpl w:val="CE42414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nsid w:val="09EC5097"/>
    <w:multiLevelType w:val="hybridMultilevel"/>
    <w:tmpl w:val="0B900822"/>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A033B91"/>
    <w:multiLevelType w:val="hybridMultilevel"/>
    <w:tmpl w:val="05886F0C"/>
    <w:lvl w:ilvl="0" w:tplc="04250011">
      <w:start w:val="1"/>
      <w:numFmt w:val="decimal"/>
      <w:lvlText w:val="%1)"/>
      <w:lvlJc w:val="left"/>
      <w:pPr>
        <w:tabs>
          <w:tab w:val="num" w:pos="720"/>
        </w:tabs>
        <w:ind w:left="720"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73">
    <w:nsid w:val="0AA21B4A"/>
    <w:multiLevelType w:val="hybridMultilevel"/>
    <w:tmpl w:val="E8CEBED4"/>
    <w:lvl w:ilvl="0" w:tplc="263E7A8C">
      <w:start w:val="8"/>
      <w:numFmt w:val="decimal"/>
      <w:lvlText w:val="(%1)"/>
      <w:lvlJc w:val="left"/>
      <w:pPr>
        <w:ind w:left="2062" w:hanging="360"/>
      </w:pPr>
      <w:rPr>
        <w:rFonts w:cs="Times New Roman"/>
      </w:rPr>
    </w:lvl>
    <w:lvl w:ilvl="1" w:tplc="04250019">
      <w:start w:val="1"/>
      <w:numFmt w:val="lowerLetter"/>
      <w:lvlText w:val="%2."/>
      <w:lvlJc w:val="left"/>
      <w:pPr>
        <w:ind w:left="2782" w:hanging="360"/>
      </w:pPr>
      <w:rPr>
        <w:rFonts w:cs="Times New Roman"/>
      </w:rPr>
    </w:lvl>
    <w:lvl w:ilvl="2" w:tplc="0425001B">
      <w:start w:val="1"/>
      <w:numFmt w:val="lowerRoman"/>
      <w:lvlText w:val="%3."/>
      <w:lvlJc w:val="right"/>
      <w:pPr>
        <w:ind w:left="3502" w:hanging="180"/>
      </w:pPr>
      <w:rPr>
        <w:rFonts w:cs="Times New Roman"/>
      </w:rPr>
    </w:lvl>
    <w:lvl w:ilvl="3" w:tplc="0425000F">
      <w:start w:val="1"/>
      <w:numFmt w:val="decimal"/>
      <w:lvlText w:val="%4."/>
      <w:lvlJc w:val="left"/>
      <w:pPr>
        <w:ind w:left="4222" w:hanging="360"/>
      </w:pPr>
      <w:rPr>
        <w:rFonts w:cs="Times New Roman"/>
      </w:rPr>
    </w:lvl>
    <w:lvl w:ilvl="4" w:tplc="04250019">
      <w:start w:val="1"/>
      <w:numFmt w:val="lowerLetter"/>
      <w:lvlText w:val="%5."/>
      <w:lvlJc w:val="left"/>
      <w:pPr>
        <w:ind w:left="4942" w:hanging="360"/>
      </w:pPr>
      <w:rPr>
        <w:rFonts w:cs="Times New Roman"/>
      </w:rPr>
    </w:lvl>
    <w:lvl w:ilvl="5" w:tplc="0425001B">
      <w:start w:val="1"/>
      <w:numFmt w:val="lowerRoman"/>
      <w:lvlText w:val="%6."/>
      <w:lvlJc w:val="right"/>
      <w:pPr>
        <w:ind w:left="5662" w:hanging="180"/>
      </w:pPr>
      <w:rPr>
        <w:rFonts w:cs="Times New Roman"/>
      </w:rPr>
    </w:lvl>
    <w:lvl w:ilvl="6" w:tplc="0425000F">
      <w:start w:val="1"/>
      <w:numFmt w:val="decimal"/>
      <w:lvlText w:val="%7."/>
      <w:lvlJc w:val="left"/>
      <w:pPr>
        <w:ind w:left="6382" w:hanging="360"/>
      </w:pPr>
      <w:rPr>
        <w:rFonts w:cs="Times New Roman"/>
      </w:rPr>
    </w:lvl>
    <w:lvl w:ilvl="7" w:tplc="04250019">
      <w:start w:val="1"/>
      <w:numFmt w:val="lowerLetter"/>
      <w:lvlText w:val="%8."/>
      <w:lvlJc w:val="left"/>
      <w:pPr>
        <w:ind w:left="7102" w:hanging="360"/>
      </w:pPr>
      <w:rPr>
        <w:rFonts w:cs="Times New Roman"/>
      </w:rPr>
    </w:lvl>
    <w:lvl w:ilvl="8" w:tplc="0425001B">
      <w:start w:val="1"/>
      <w:numFmt w:val="lowerRoman"/>
      <w:lvlText w:val="%9."/>
      <w:lvlJc w:val="right"/>
      <w:pPr>
        <w:ind w:left="7822" w:hanging="180"/>
      </w:pPr>
      <w:rPr>
        <w:rFonts w:cs="Times New Roman"/>
      </w:rPr>
    </w:lvl>
  </w:abstractNum>
  <w:abstractNum w:abstractNumId="74">
    <w:nsid w:val="0BBB29B6"/>
    <w:multiLevelType w:val="hybridMultilevel"/>
    <w:tmpl w:val="A5FE7E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nsid w:val="0C2E6B2E"/>
    <w:multiLevelType w:val="hybridMultilevel"/>
    <w:tmpl w:val="33CCAB2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6">
    <w:nsid w:val="0C414E5E"/>
    <w:multiLevelType w:val="hybridMultilevel"/>
    <w:tmpl w:val="E2A8D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C6F2D80"/>
    <w:multiLevelType w:val="hybridMultilevel"/>
    <w:tmpl w:val="9A72897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8">
    <w:nsid w:val="0CEC7C35"/>
    <w:multiLevelType w:val="hybridMultilevel"/>
    <w:tmpl w:val="9A7C126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nsid w:val="0D442BE1"/>
    <w:multiLevelType w:val="hybridMultilevel"/>
    <w:tmpl w:val="225A506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0">
    <w:nsid w:val="0D4C4464"/>
    <w:multiLevelType w:val="hybridMultilevel"/>
    <w:tmpl w:val="E2A6B536"/>
    <w:lvl w:ilvl="0" w:tplc="81844B2E">
      <w:start w:val="1"/>
      <w:numFmt w:val="decimal"/>
      <w:lvlText w:val="(%1)"/>
      <w:lvlJc w:val="left"/>
      <w:pPr>
        <w:ind w:left="2062" w:hanging="360"/>
      </w:pPr>
      <w:rPr>
        <w:rFonts w:ascii="Times New Roman" w:eastAsia="Times New Roman" w:hAnsi="Times New Roman" w:cs="Times New Roman"/>
      </w:rPr>
    </w:lvl>
    <w:lvl w:ilvl="1" w:tplc="04250019">
      <w:start w:val="1"/>
      <w:numFmt w:val="lowerLetter"/>
      <w:lvlText w:val="%2."/>
      <w:lvlJc w:val="left"/>
      <w:pPr>
        <w:ind w:left="2782" w:hanging="360"/>
      </w:pPr>
      <w:rPr>
        <w:rFonts w:cs="Times New Roman"/>
      </w:rPr>
    </w:lvl>
    <w:lvl w:ilvl="2" w:tplc="0425001B">
      <w:start w:val="1"/>
      <w:numFmt w:val="lowerRoman"/>
      <w:lvlText w:val="%3."/>
      <w:lvlJc w:val="right"/>
      <w:pPr>
        <w:ind w:left="3502" w:hanging="180"/>
      </w:pPr>
      <w:rPr>
        <w:rFonts w:cs="Times New Roman"/>
      </w:rPr>
    </w:lvl>
    <w:lvl w:ilvl="3" w:tplc="0425000F">
      <w:start w:val="1"/>
      <w:numFmt w:val="decimal"/>
      <w:lvlText w:val="%4."/>
      <w:lvlJc w:val="left"/>
      <w:pPr>
        <w:ind w:left="4222" w:hanging="360"/>
      </w:pPr>
      <w:rPr>
        <w:rFonts w:cs="Times New Roman"/>
      </w:rPr>
    </w:lvl>
    <w:lvl w:ilvl="4" w:tplc="04250019">
      <w:start w:val="1"/>
      <w:numFmt w:val="lowerLetter"/>
      <w:lvlText w:val="%5."/>
      <w:lvlJc w:val="left"/>
      <w:pPr>
        <w:ind w:left="4942" w:hanging="360"/>
      </w:pPr>
      <w:rPr>
        <w:rFonts w:cs="Times New Roman"/>
      </w:rPr>
    </w:lvl>
    <w:lvl w:ilvl="5" w:tplc="0425001B">
      <w:start w:val="1"/>
      <w:numFmt w:val="lowerRoman"/>
      <w:lvlText w:val="%6."/>
      <w:lvlJc w:val="right"/>
      <w:pPr>
        <w:ind w:left="5662" w:hanging="180"/>
      </w:pPr>
      <w:rPr>
        <w:rFonts w:cs="Times New Roman"/>
      </w:rPr>
    </w:lvl>
    <w:lvl w:ilvl="6" w:tplc="0425000F">
      <w:start w:val="1"/>
      <w:numFmt w:val="decimal"/>
      <w:lvlText w:val="%7."/>
      <w:lvlJc w:val="left"/>
      <w:pPr>
        <w:ind w:left="6382" w:hanging="360"/>
      </w:pPr>
      <w:rPr>
        <w:rFonts w:cs="Times New Roman"/>
      </w:rPr>
    </w:lvl>
    <w:lvl w:ilvl="7" w:tplc="04250019">
      <w:start w:val="1"/>
      <w:numFmt w:val="lowerLetter"/>
      <w:lvlText w:val="%8."/>
      <w:lvlJc w:val="left"/>
      <w:pPr>
        <w:ind w:left="7102" w:hanging="360"/>
      </w:pPr>
      <w:rPr>
        <w:rFonts w:cs="Times New Roman"/>
      </w:rPr>
    </w:lvl>
    <w:lvl w:ilvl="8" w:tplc="0425001B">
      <w:start w:val="1"/>
      <w:numFmt w:val="lowerRoman"/>
      <w:lvlText w:val="%9."/>
      <w:lvlJc w:val="right"/>
      <w:pPr>
        <w:ind w:left="7822" w:hanging="180"/>
      </w:pPr>
      <w:rPr>
        <w:rFonts w:cs="Times New Roman"/>
      </w:rPr>
    </w:lvl>
  </w:abstractNum>
  <w:abstractNum w:abstractNumId="81">
    <w:nsid w:val="0D5649EC"/>
    <w:multiLevelType w:val="hybridMultilevel"/>
    <w:tmpl w:val="52388C1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nsid w:val="0D616ACD"/>
    <w:multiLevelType w:val="hybridMultilevel"/>
    <w:tmpl w:val="3D5669BE"/>
    <w:lvl w:ilvl="0" w:tplc="CB8C3404">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3">
    <w:nsid w:val="0D8E22D6"/>
    <w:multiLevelType w:val="hybridMultilevel"/>
    <w:tmpl w:val="42AC3C5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nsid w:val="0DBC24B4"/>
    <w:multiLevelType w:val="hybridMultilevel"/>
    <w:tmpl w:val="69E0364A"/>
    <w:lvl w:ilvl="0" w:tplc="04250011">
      <w:start w:val="1"/>
      <w:numFmt w:val="decimal"/>
      <w:lvlText w:val="%1)"/>
      <w:lvlJc w:val="left"/>
      <w:pPr>
        <w:ind w:left="1070" w:hanging="360"/>
      </w:pPr>
    </w:lvl>
    <w:lvl w:ilvl="1" w:tplc="04250019" w:tentative="1">
      <w:start w:val="1"/>
      <w:numFmt w:val="lowerLetter"/>
      <w:lvlText w:val="%2."/>
      <w:lvlJc w:val="left"/>
      <w:pPr>
        <w:ind w:left="1790" w:hanging="360"/>
      </w:pPr>
    </w:lvl>
    <w:lvl w:ilvl="2" w:tplc="0425001B">
      <w:start w:val="1"/>
      <w:numFmt w:val="lowerRoman"/>
      <w:lvlText w:val="%3."/>
      <w:lvlJc w:val="right"/>
      <w:pPr>
        <w:ind w:left="2510" w:hanging="180"/>
      </w:pPr>
    </w:lvl>
    <w:lvl w:ilvl="3" w:tplc="0425000F" w:tentative="1">
      <w:start w:val="1"/>
      <w:numFmt w:val="decimal"/>
      <w:lvlText w:val="%4."/>
      <w:lvlJc w:val="left"/>
      <w:pPr>
        <w:ind w:left="3230" w:hanging="360"/>
      </w:pPr>
    </w:lvl>
    <w:lvl w:ilvl="4" w:tplc="04250019" w:tentative="1">
      <w:start w:val="1"/>
      <w:numFmt w:val="lowerLetter"/>
      <w:lvlText w:val="%5."/>
      <w:lvlJc w:val="left"/>
      <w:pPr>
        <w:ind w:left="3950" w:hanging="360"/>
      </w:pPr>
    </w:lvl>
    <w:lvl w:ilvl="5" w:tplc="0425001B" w:tentative="1">
      <w:start w:val="1"/>
      <w:numFmt w:val="lowerRoman"/>
      <w:lvlText w:val="%6."/>
      <w:lvlJc w:val="right"/>
      <w:pPr>
        <w:ind w:left="4670" w:hanging="180"/>
      </w:pPr>
    </w:lvl>
    <w:lvl w:ilvl="6" w:tplc="0425000F" w:tentative="1">
      <w:start w:val="1"/>
      <w:numFmt w:val="decimal"/>
      <w:lvlText w:val="%7."/>
      <w:lvlJc w:val="left"/>
      <w:pPr>
        <w:ind w:left="5390" w:hanging="360"/>
      </w:pPr>
    </w:lvl>
    <w:lvl w:ilvl="7" w:tplc="04250019" w:tentative="1">
      <w:start w:val="1"/>
      <w:numFmt w:val="lowerLetter"/>
      <w:lvlText w:val="%8."/>
      <w:lvlJc w:val="left"/>
      <w:pPr>
        <w:ind w:left="6110" w:hanging="360"/>
      </w:pPr>
    </w:lvl>
    <w:lvl w:ilvl="8" w:tplc="0425001B" w:tentative="1">
      <w:start w:val="1"/>
      <w:numFmt w:val="lowerRoman"/>
      <w:lvlText w:val="%9."/>
      <w:lvlJc w:val="right"/>
      <w:pPr>
        <w:ind w:left="6830" w:hanging="180"/>
      </w:pPr>
    </w:lvl>
  </w:abstractNum>
  <w:abstractNum w:abstractNumId="85">
    <w:nsid w:val="0E225C25"/>
    <w:multiLevelType w:val="hybridMultilevel"/>
    <w:tmpl w:val="822418AA"/>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6">
    <w:nsid w:val="0EDC4346"/>
    <w:multiLevelType w:val="hybridMultilevel"/>
    <w:tmpl w:val="7FBCE8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7">
    <w:nsid w:val="0F9A499B"/>
    <w:multiLevelType w:val="hybridMultilevel"/>
    <w:tmpl w:val="01DCA0E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8">
    <w:nsid w:val="0FB41109"/>
    <w:multiLevelType w:val="hybridMultilevel"/>
    <w:tmpl w:val="688C2FD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nsid w:val="10094B58"/>
    <w:multiLevelType w:val="hybridMultilevel"/>
    <w:tmpl w:val="0C206DE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nsid w:val="1036176E"/>
    <w:multiLevelType w:val="hybridMultilevel"/>
    <w:tmpl w:val="3850A8C2"/>
    <w:lvl w:ilvl="0" w:tplc="986CEDFC">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1">
    <w:nsid w:val="104975A5"/>
    <w:multiLevelType w:val="hybridMultilevel"/>
    <w:tmpl w:val="08F27598"/>
    <w:lvl w:ilvl="0" w:tplc="04250011">
      <w:start w:val="1"/>
      <w:numFmt w:val="decimal"/>
      <w:lvlText w:val="%1)"/>
      <w:lvlJc w:val="left"/>
      <w:pPr>
        <w:ind w:left="720" w:hanging="360"/>
      </w:pPr>
    </w:lvl>
    <w:lvl w:ilvl="1" w:tplc="BC24341E">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2">
    <w:nsid w:val="1062354E"/>
    <w:multiLevelType w:val="hybridMultilevel"/>
    <w:tmpl w:val="5198ACF2"/>
    <w:lvl w:ilvl="0" w:tplc="04250011">
      <w:start w:val="1"/>
      <w:numFmt w:val="decimal"/>
      <w:lvlText w:val="%1)"/>
      <w:lvlJc w:val="left"/>
      <w:pPr>
        <w:ind w:left="720" w:hanging="360"/>
      </w:pPr>
      <w:rPr>
        <w:rFonts w:hint="default"/>
      </w:rPr>
    </w:lvl>
    <w:lvl w:ilvl="1" w:tplc="7E6EADB6">
      <w:start w:val="5"/>
      <w:numFmt w:val="bullet"/>
      <w:lvlText w:val="•"/>
      <w:lvlJc w:val="left"/>
      <w:pPr>
        <w:ind w:left="1440" w:hanging="360"/>
      </w:pPr>
      <w:rPr>
        <w:rFonts w:ascii="Times New Roman" w:eastAsia="SymbolMT" w:hAnsi="Times New Roman" w:cs="Times New Roman" w:hint="default"/>
      </w:rPr>
    </w:lvl>
    <w:lvl w:ilvl="2" w:tplc="04250011">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3">
    <w:nsid w:val="11AB6F80"/>
    <w:multiLevelType w:val="hybridMultilevel"/>
    <w:tmpl w:val="9F3C5E50"/>
    <w:lvl w:ilvl="0" w:tplc="04250011">
      <w:start w:val="1"/>
      <w:numFmt w:val="decimal"/>
      <w:lvlText w:val="%1)"/>
      <w:lvlJc w:val="left"/>
      <w:pPr>
        <w:ind w:left="2700" w:hanging="360"/>
      </w:pPr>
    </w:lvl>
    <w:lvl w:ilvl="1" w:tplc="04250019" w:tentative="1">
      <w:start w:val="1"/>
      <w:numFmt w:val="lowerLetter"/>
      <w:lvlText w:val="%2."/>
      <w:lvlJc w:val="left"/>
      <w:pPr>
        <w:ind w:left="3420" w:hanging="360"/>
      </w:pPr>
    </w:lvl>
    <w:lvl w:ilvl="2" w:tplc="0425001B" w:tentative="1">
      <w:start w:val="1"/>
      <w:numFmt w:val="lowerRoman"/>
      <w:lvlText w:val="%3."/>
      <w:lvlJc w:val="right"/>
      <w:pPr>
        <w:ind w:left="4140" w:hanging="180"/>
      </w:pPr>
    </w:lvl>
    <w:lvl w:ilvl="3" w:tplc="0425000F" w:tentative="1">
      <w:start w:val="1"/>
      <w:numFmt w:val="decimal"/>
      <w:lvlText w:val="%4."/>
      <w:lvlJc w:val="left"/>
      <w:pPr>
        <w:ind w:left="4860" w:hanging="360"/>
      </w:pPr>
    </w:lvl>
    <w:lvl w:ilvl="4" w:tplc="04250019" w:tentative="1">
      <w:start w:val="1"/>
      <w:numFmt w:val="lowerLetter"/>
      <w:lvlText w:val="%5."/>
      <w:lvlJc w:val="left"/>
      <w:pPr>
        <w:ind w:left="5580" w:hanging="360"/>
      </w:pPr>
    </w:lvl>
    <w:lvl w:ilvl="5" w:tplc="0425001B" w:tentative="1">
      <w:start w:val="1"/>
      <w:numFmt w:val="lowerRoman"/>
      <w:lvlText w:val="%6."/>
      <w:lvlJc w:val="right"/>
      <w:pPr>
        <w:ind w:left="6300" w:hanging="180"/>
      </w:pPr>
    </w:lvl>
    <w:lvl w:ilvl="6" w:tplc="0425000F" w:tentative="1">
      <w:start w:val="1"/>
      <w:numFmt w:val="decimal"/>
      <w:lvlText w:val="%7."/>
      <w:lvlJc w:val="left"/>
      <w:pPr>
        <w:ind w:left="7020" w:hanging="360"/>
      </w:pPr>
    </w:lvl>
    <w:lvl w:ilvl="7" w:tplc="04250019" w:tentative="1">
      <w:start w:val="1"/>
      <w:numFmt w:val="lowerLetter"/>
      <w:lvlText w:val="%8."/>
      <w:lvlJc w:val="left"/>
      <w:pPr>
        <w:ind w:left="7740" w:hanging="360"/>
      </w:pPr>
    </w:lvl>
    <w:lvl w:ilvl="8" w:tplc="0425001B" w:tentative="1">
      <w:start w:val="1"/>
      <w:numFmt w:val="lowerRoman"/>
      <w:lvlText w:val="%9."/>
      <w:lvlJc w:val="right"/>
      <w:pPr>
        <w:ind w:left="8460" w:hanging="180"/>
      </w:pPr>
    </w:lvl>
  </w:abstractNum>
  <w:abstractNum w:abstractNumId="94">
    <w:nsid w:val="11C7314A"/>
    <w:multiLevelType w:val="hybridMultilevel"/>
    <w:tmpl w:val="F980577C"/>
    <w:lvl w:ilvl="0" w:tplc="685858B2">
      <w:start w:val="6"/>
      <w:numFmt w:val="bullet"/>
      <w:lvlText w:val="-"/>
      <w:lvlJc w:val="left"/>
      <w:pPr>
        <w:tabs>
          <w:tab w:val="num" w:pos="720"/>
        </w:tabs>
        <w:ind w:left="720" w:hanging="360"/>
      </w:pPr>
      <w:rPr>
        <w:rFonts w:ascii="Times New Roman" w:eastAsia="Calibri"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5">
    <w:nsid w:val="11D002B3"/>
    <w:multiLevelType w:val="hybridMultilevel"/>
    <w:tmpl w:val="99FE0DDA"/>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6">
    <w:nsid w:val="12C712E1"/>
    <w:multiLevelType w:val="hybridMultilevel"/>
    <w:tmpl w:val="CD98E92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7">
    <w:nsid w:val="12D24469"/>
    <w:multiLevelType w:val="hybridMultilevel"/>
    <w:tmpl w:val="C8A85408"/>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8">
    <w:nsid w:val="138D2E7C"/>
    <w:multiLevelType w:val="hybridMultilevel"/>
    <w:tmpl w:val="39503E2E"/>
    <w:lvl w:ilvl="0" w:tplc="03BCB73E">
      <w:start w:val="1"/>
      <w:numFmt w:val="decimal"/>
      <w:lvlText w:val="(%1)"/>
      <w:lvlJc w:val="left"/>
      <w:pPr>
        <w:ind w:left="1817" w:hanging="360"/>
      </w:pPr>
      <w:rPr>
        <w:rFonts w:hint="default"/>
      </w:rPr>
    </w:lvl>
    <w:lvl w:ilvl="1" w:tplc="04250019" w:tentative="1">
      <w:start w:val="1"/>
      <w:numFmt w:val="lowerLetter"/>
      <w:lvlText w:val="%2."/>
      <w:lvlJc w:val="left"/>
      <w:pPr>
        <w:ind w:left="2537" w:hanging="360"/>
      </w:pPr>
    </w:lvl>
    <w:lvl w:ilvl="2" w:tplc="0425001B" w:tentative="1">
      <w:start w:val="1"/>
      <w:numFmt w:val="lowerRoman"/>
      <w:lvlText w:val="%3."/>
      <w:lvlJc w:val="right"/>
      <w:pPr>
        <w:ind w:left="3257" w:hanging="180"/>
      </w:pPr>
    </w:lvl>
    <w:lvl w:ilvl="3" w:tplc="0425000F" w:tentative="1">
      <w:start w:val="1"/>
      <w:numFmt w:val="decimal"/>
      <w:lvlText w:val="%4."/>
      <w:lvlJc w:val="left"/>
      <w:pPr>
        <w:ind w:left="3977" w:hanging="360"/>
      </w:pPr>
    </w:lvl>
    <w:lvl w:ilvl="4" w:tplc="04250019" w:tentative="1">
      <w:start w:val="1"/>
      <w:numFmt w:val="lowerLetter"/>
      <w:lvlText w:val="%5."/>
      <w:lvlJc w:val="left"/>
      <w:pPr>
        <w:ind w:left="4697" w:hanging="360"/>
      </w:pPr>
    </w:lvl>
    <w:lvl w:ilvl="5" w:tplc="0425001B" w:tentative="1">
      <w:start w:val="1"/>
      <w:numFmt w:val="lowerRoman"/>
      <w:lvlText w:val="%6."/>
      <w:lvlJc w:val="right"/>
      <w:pPr>
        <w:ind w:left="5417" w:hanging="180"/>
      </w:pPr>
    </w:lvl>
    <w:lvl w:ilvl="6" w:tplc="0425000F" w:tentative="1">
      <w:start w:val="1"/>
      <w:numFmt w:val="decimal"/>
      <w:lvlText w:val="%7."/>
      <w:lvlJc w:val="left"/>
      <w:pPr>
        <w:ind w:left="6137" w:hanging="360"/>
      </w:pPr>
    </w:lvl>
    <w:lvl w:ilvl="7" w:tplc="04250019" w:tentative="1">
      <w:start w:val="1"/>
      <w:numFmt w:val="lowerLetter"/>
      <w:lvlText w:val="%8."/>
      <w:lvlJc w:val="left"/>
      <w:pPr>
        <w:ind w:left="6857" w:hanging="360"/>
      </w:pPr>
    </w:lvl>
    <w:lvl w:ilvl="8" w:tplc="0425001B" w:tentative="1">
      <w:start w:val="1"/>
      <w:numFmt w:val="lowerRoman"/>
      <w:lvlText w:val="%9."/>
      <w:lvlJc w:val="right"/>
      <w:pPr>
        <w:ind w:left="7577" w:hanging="180"/>
      </w:pPr>
    </w:lvl>
  </w:abstractNum>
  <w:abstractNum w:abstractNumId="99">
    <w:nsid w:val="13C8029C"/>
    <w:multiLevelType w:val="hybridMultilevel"/>
    <w:tmpl w:val="978676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0">
    <w:nsid w:val="13D21906"/>
    <w:multiLevelType w:val="hybridMultilevel"/>
    <w:tmpl w:val="EAC8842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1">
    <w:nsid w:val="144E2873"/>
    <w:multiLevelType w:val="multilevel"/>
    <w:tmpl w:val="21E0E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52A0E2F"/>
    <w:multiLevelType w:val="hybridMultilevel"/>
    <w:tmpl w:val="E0303A7E"/>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3">
    <w:nsid w:val="1534132D"/>
    <w:multiLevelType w:val="hybridMultilevel"/>
    <w:tmpl w:val="C4AA1E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4">
    <w:nsid w:val="15BE58D2"/>
    <w:multiLevelType w:val="hybridMultilevel"/>
    <w:tmpl w:val="8DC2DA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5">
    <w:nsid w:val="15EE75A3"/>
    <w:multiLevelType w:val="multilevel"/>
    <w:tmpl w:val="C5F615A6"/>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164630EC"/>
    <w:multiLevelType w:val="hybridMultilevel"/>
    <w:tmpl w:val="FE00E3B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7">
    <w:nsid w:val="16C527AF"/>
    <w:multiLevelType w:val="hybridMultilevel"/>
    <w:tmpl w:val="40EE7354"/>
    <w:lvl w:ilvl="0" w:tplc="B6E63EB6">
      <w:start w:val="1"/>
      <w:numFmt w:val="decimal"/>
      <w:lvlText w:val="%1)"/>
      <w:lvlJc w:val="left"/>
      <w:pPr>
        <w:tabs>
          <w:tab w:val="num" w:pos="720"/>
        </w:tabs>
        <w:ind w:left="720" w:hanging="360"/>
      </w:pPr>
      <w:rPr>
        <w:rFonts w:ascii="Times New Roman" w:eastAsia="Times New Roman" w:hAnsi="Times New Roman" w:cs="Times New Roman"/>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08">
    <w:nsid w:val="171A7E6D"/>
    <w:multiLevelType w:val="hybridMultilevel"/>
    <w:tmpl w:val="B9EE9162"/>
    <w:lvl w:ilvl="0" w:tplc="04250011">
      <w:start w:val="1"/>
      <w:numFmt w:val="decimal"/>
      <w:lvlText w:val="%1)"/>
      <w:lvlJc w:val="lef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9">
    <w:nsid w:val="17C631AA"/>
    <w:multiLevelType w:val="hybridMultilevel"/>
    <w:tmpl w:val="0DEEBBEE"/>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0">
    <w:nsid w:val="184129C6"/>
    <w:multiLevelType w:val="hybridMultilevel"/>
    <w:tmpl w:val="29B8D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18663463"/>
    <w:multiLevelType w:val="multilevel"/>
    <w:tmpl w:val="01D4A2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2">
    <w:nsid w:val="18D5533E"/>
    <w:multiLevelType w:val="hybridMultilevel"/>
    <w:tmpl w:val="C0E82E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3">
    <w:nsid w:val="18DA088C"/>
    <w:multiLevelType w:val="hybridMultilevel"/>
    <w:tmpl w:val="46186296"/>
    <w:lvl w:ilvl="0" w:tplc="0425000F">
      <w:start w:val="1"/>
      <w:numFmt w:val="decimal"/>
      <w:lvlText w:val="%1."/>
      <w:lvlJc w:val="left"/>
      <w:pPr>
        <w:ind w:left="3360" w:hanging="360"/>
      </w:pPr>
    </w:lvl>
    <w:lvl w:ilvl="1" w:tplc="04250019" w:tentative="1">
      <w:start w:val="1"/>
      <w:numFmt w:val="lowerLetter"/>
      <w:lvlText w:val="%2."/>
      <w:lvlJc w:val="left"/>
      <w:pPr>
        <w:ind w:left="4080" w:hanging="360"/>
      </w:pPr>
    </w:lvl>
    <w:lvl w:ilvl="2" w:tplc="0425001B" w:tentative="1">
      <w:start w:val="1"/>
      <w:numFmt w:val="lowerRoman"/>
      <w:lvlText w:val="%3."/>
      <w:lvlJc w:val="right"/>
      <w:pPr>
        <w:ind w:left="4800" w:hanging="180"/>
      </w:pPr>
    </w:lvl>
    <w:lvl w:ilvl="3" w:tplc="0425000F" w:tentative="1">
      <w:start w:val="1"/>
      <w:numFmt w:val="decimal"/>
      <w:lvlText w:val="%4."/>
      <w:lvlJc w:val="left"/>
      <w:pPr>
        <w:ind w:left="5520" w:hanging="360"/>
      </w:pPr>
    </w:lvl>
    <w:lvl w:ilvl="4" w:tplc="04250019" w:tentative="1">
      <w:start w:val="1"/>
      <w:numFmt w:val="lowerLetter"/>
      <w:lvlText w:val="%5."/>
      <w:lvlJc w:val="left"/>
      <w:pPr>
        <w:ind w:left="6240" w:hanging="360"/>
      </w:pPr>
    </w:lvl>
    <w:lvl w:ilvl="5" w:tplc="0425001B" w:tentative="1">
      <w:start w:val="1"/>
      <w:numFmt w:val="lowerRoman"/>
      <w:lvlText w:val="%6."/>
      <w:lvlJc w:val="right"/>
      <w:pPr>
        <w:ind w:left="6960" w:hanging="180"/>
      </w:pPr>
    </w:lvl>
    <w:lvl w:ilvl="6" w:tplc="0425000F" w:tentative="1">
      <w:start w:val="1"/>
      <w:numFmt w:val="decimal"/>
      <w:lvlText w:val="%7."/>
      <w:lvlJc w:val="left"/>
      <w:pPr>
        <w:ind w:left="7680" w:hanging="360"/>
      </w:pPr>
    </w:lvl>
    <w:lvl w:ilvl="7" w:tplc="04250019" w:tentative="1">
      <w:start w:val="1"/>
      <w:numFmt w:val="lowerLetter"/>
      <w:lvlText w:val="%8."/>
      <w:lvlJc w:val="left"/>
      <w:pPr>
        <w:ind w:left="8400" w:hanging="360"/>
      </w:pPr>
    </w:lvl>
    <w:lvl w:ilvl="8" w:tplc="0425001B" w:tentative="1">
      <w:start w:val="1"/>
      <w:numFmt w:val="lowerRoman"/>
      <w:lvlText w:val="%9."/>
      <w:lvlJc w:val="right"/>
      <w:pPr>
        <w:ind w:left="9120" w:hanging="180"/>
      </w:pPr>
    </w:lvl>
  </w:abstractNum>
  <w:abstractNum w:abstractNumId="114">
    <w:nsid w:val="199346DD"/>
    <w:multiLevelType w:val="hybridMultilevel"/>
    <w:tmpl w:val="A29EFE2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19D417C9"/>
    <w:multiLevelType w:val="hybridMultilevel"/>
    <w:tmpl w:val="83BC25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6">
    <w:nsid w:val="1B6D5711"/>
    <w:multiLevelType w:val="hybridMultilevel"/>
    <w:tmpl w:val="D3088354"/>
    <w:lvl w:ilvl="0" w:tplc="04250011">
      <w:start w:val="1"/>
      <w:numFmt w:val="decimal"/>
      <w:lvlText w:val="%1)"/>
      <w:lvlJc w:val="left"/>
      <w:pPr>
        <w:ind w:left="1495" w:hanging="360"/>
      </w:pPr>
    </w:lvl>
    <w:lvl w:ilvl="1" w:tplc="04250019" w:tentative="1">
      <w:start w:val="1"/>
      <w:numFmt w:val="lowerLetter"/>
      <w:lvlText w:val="%2."/>
      <w:lvlJc w:val="left"/>
      <w:pPr>
        <w:ind w:left="2215" w:hanging="360"/>
      </w:pPr>
    </w:lvl>
    <w:lvl w:ilvl="2" w:tplc="0425001B" w:tentative="1">
      <w:start w:val="1"/>
      <w:numFmt w:val="lowerRoman"/>
      <w:lvlText w:val="%3."/>
      <w:lvlJc w:val="right"/>
      <w:pPr>
        <w:ind w:left="2935" w:hanging="180"/>
      </w:pPr>
    </w:lvl>
    <w:lvl w:ilvl="3" w:tplc="0425000F" w:tentative="1">
      <w:start w:val="1"/>
      <w:numFmt w:val="decimal"/>
      <w:lvlText w:val="%4."/>
      <w:lvlJc w:val="left"/>
      <w:pPr>
        <w:ind w:left="3655" w:hanging="360"/>
      </w:pPr>
    </w:lvl>
    <w:lvl w:ilvl="4" w:tplc="04250019" w:tentative="1">
      <w:start w:val="1"/>
      <w:numFmt w:val="lowerLetter"/>
      <w:lvlText w:val="%5."/>
      <w:lvlJc w:val="left"/>
      <w:pPr>
        <w:ind w:left="4375" w:hanging="360"/>
      </w:pPr>
    </w:lvl>
    <w:lvl w:ilvl="5" w:tplc="0425001B" w:tentative="1">
      <w:start w:val="1"/>
      <w:numFmt w:val="lowerRoman"/>
      <w:lvlText w:val="%6."/>
      <w:lvlJc w:val="right"/>
      <w:pPr>
        <w:ind w:left="5095" w:hanging="180"/>
      </w:pPr>
    </w:lvl>
    <w:lvl w:ilvl="6" w:tplc="0425000F" w:tentative="1">
      <w:start w:val="1"/>
      <w:numFmt w:val="decimal"/>
      <w:lvlText w:val="%7."/>
      <w:lvlJc w:val="left"/>
      <w:pPr>
        <w:ind w:left="5815" w:hanging="360"/>
      </w:pPr>
    </w:lvl>
    <w:lvl w:ilvl="7" w:tplc="04250019" w:tentative="1">
      <w:start w:val="1"/>
      <w:numFmt w:val="lowerLetter"/>
      <w:lvlText w:val="%8."/>
      <w:lvlJc w:val="left"/>
      <w:pPr>
        <w:ind w:left="6535" w:hanging="360"/>
      </w:pPr>
    </w:lvl>
    <w:lvl w:ilvl="8" w:tplc="0425001B" w:tentative="1">
      <w:start w:val="1"/>
      <w:numFmt w:val="lowerRoman"/>
      <w:lvlText w:val="%9."/>
      <w:lvlJc w:val="right"/>
      <w:pPr>
        <w:ind w:left="7255" w:hanging="180"/>
      </w:pPr>
    </w:lvl>
  </w:abstractNum>
  <w:abstractNum w:abstractNumId="117">
    <w:nsid w:val="1B83283F"/>
    <w:multiLevelType w:val="hybridMultilevel"/>
    <w:tmpl w:val="D59EC4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8">
    <w:nsid w:val="1B874172"/>
    <w:multiLevelType w:val="hybridMultilevel"/>
    <w:tmpl w:val="ED24267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9">
    <w:nsid w:val="1C0B12B7"/>
    <w:multiLevelType w:val="hybridMultilevel"/>
    <w:tmpl w:val="53A207C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0">
    <w:nsid w:val="1C0D42FB"/>
    <w:multiLevelType w:val="hybridMultilevel"/>
    <w:tmpl w:val="94642CC6"/>
    <w:lvl w:ilvl="0" w:tplc="A6E2D6FC">
      <w:start w:val="1"/>
      <w:numFmt w:val="decimal"/>
      <w:lvlText w:val="%1)"/>
      <w:lvlJc w:val="left"/>
      <w:pPr>
        <w:ind w:left="2062" w:hanging="360"/>
      </w:pPr>
      <w:rPr>
        <w:rFonts w:hint="default"/>
      </w:rPr>
    </w:lvl>
    <w:lvl w:ilvl="1" w:tplc="04250019" w:tentative="1">
      <w:start w:val="1"/>
      <w:numFmt w:val="lowerLetter"/>
      <w:lvlText w:val="%2."/>
      <w:lvlJc w:val="left"/>
      <w:pPr>
        <w:ind w:left="2782" w:hanging="360"/>
      </w:pPr>
    </w:lvl>
    <w:lvl w:ilvl="2" w:tplc="0425001B" w:tentative="1">
      <w:start w:val="1"/>
      <w:numFmt w:val="lowerRoman"/>
      <w:lvlText w:val="%3."/>
      <w:lvlJc w:val="right"/>
      <w:pPr>
        <w:ind w:left="3502" w:hanging="180"/>
      </w:pPr>
    </w:lvl>
    <w:lvl w:ilvl="3" w:tplc="0425000F" w:tentative="1">
      <w:start w:val="1"/>
      <w:numFmt w:val="decimal"/>
      <w:lvlText w:val="%4."/>
      <w:lvlJc w:val="left"/>
      <w:pPr>
        <w:ind w:left="4222" w:hanging="360"/>
      </w:pPr>
    </w:lvl>
    <w:lvl w:ilvl="4" w:tplc="04250019" w:tentative="1">
      <w:start w:val="1"/>
      <w:numFmt w:val="lowerLetter"/>
      <w:lvlText w:val="%5."/>
      <w:lvlJc w:val="left"/>
      <w:pPr>
        <w:ind w:left="4942" w:hanging="360"/>
      </w:pPr>
    </w:lvl>
    <w:lvl w:ilvl="5" w:tplc="0425001B" w:tentative="1">
      <w:start w:val="1"/>
      <w:numFmt w:val="lowerRoman"/>
      <w:lvlText w:val="%6."/>
      <w:lvlJc w:val="right"/>
      <w:pPr>
        <w:ind w:left="5662" w:hanging="180"/>
      </w:pPr>
    </w:lvl>
    <w:lvl w:ilvl="6" w:tplc="0425000F" w:tentative="1">
      <w:start w:val="1"/>
      <w:numFmt w:val="decimal"/>
      <w:lvlText w:val="%7."/>
      <w:lvlJc w:val="left"/>
      <w:pPr>
        <w:ind w:left="6382" w:hanging="360"/>
      </w:pPr>
    </w:lvl>
    <w:lvl w:ilvl="7" w:tplc="04250019" w:tentative="1">
      <w:start w:val="1"/>
      <w:numFmt w:val="lowerLetter"/>
      <w:lvlText w:val="%8."/>
      <w:lvlJc w:val="left"/>
      <w:pPr>
        <w:ind w:left="7102" w:hanging="360"/>
      </w:pPr>
    </w:lvl>
    <w:lvl w:ilvl="8" w:tplc="0425001B" w:tentative="1">
      <w:start w:val="1"/>
      <w:numFmt w:val="lowerRoman"/>
      <w:lvlText w:val="%9."/>
      <w:lvlJc w:val="right"/>
      <w:pPr>
        <w:ind w:left="7822" w:hanging="180"/>
      </w:pPr>
    </w:lvl>
  </w:abstractNum>
  <w:abstractNum w:abstractNumId="121">
    <w:nsid w:val="1C3546F9"/>
    <w:multiLevelType w:val="hybridMultilevel"/>
    <w:tmpl w:val="F8B84ED4"/>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C41283F"/>
    <w:multiLevelType w:val="hybridMultilevel"/>
    <w:tmpl w:val="6B3E999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3">
    <w:nsid w:val="1C7A270F"/>
    <w:multiLevelType w:val="hybridMultilevel"/>
    <w:tmpl w:val="D5B65E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4">
    <w:nsid w:val="1C8B2467"/>
    <w:multiLevelType w:val="hybridMultilevel"/>
    <w:tmpl w:val="F2868EC6"/>
    <w:lvl w:ilvl="0" w:tplc="EC9A65FE">
      <w:start w:val="1"/>
      <w:numFmt w:val="decimal"/>
      <w:lvlText w:val="(%1)"/>
      <w:lvlJc w:val="left"/>
      <w:pPr>
        <w:ind w:left="2062" w:hanging="360"/>
      </w:pPr>
      <w:rPr>
        <w:rFonts w:ascii="Times New Roman" w:eastAsia="Times New Roman" w:hAnsi="Times New Roman" w:cs="Times New Roman"/>
      </w:rPr>
    </w:lvl>
    <w:lvl w:ilvl="1" w:tplc="04250019">
      <w:start w:val="1"/>
      <w:numFmt w:val="lowerLetter"/>
      <w:lvlText w:val="%2."/>
      <w:lvlJc w:val="left"/>
      <w:pPr>
        <w:ind w:left="2782" w:hanging="360"/>
      </w:pPr>
      <w:rPr>
        <w:rFonts w:cs="Times New Roman"/>
      </w:rPr>
    </w:lvl>
    <w:lvl w:ilvl="2" w:tplc="0425001B">
      <w:start w:val="1"/>
      <w:numFmt w:val="lowerRoman"/>
      <w:lvlText w:val="%3."/>
      <w:lvlJc w:val="right"/>
      <w:pPr>
        <w:ind w:left="3502" w:hanging="180"/>
      </w:pPr>
      <w:rPr>
        <w:rFonts w:cs="Times New Roman"/>
      </w:rPr>
    </w:lvl>
    <w:lvl w:ilvl="3" w:tplc="0425000F">
      <w:start w:val="1"/>
      <w:numFmt w:val="decimal"/>
      <w:lvlText w:val="%4."/>
      <w:lvlJc w:val="left"/>
      <w:pPr>
        <w:ind w:left="4222" w:hanging="360"/>
      </w:pPr>
      <w:rPr>
        <w:rFonts w:cs="Times New Roman"/>
      </w:rPr>
    </w:lvl>
    <w:lvl w:ilvl="4" w:tplc="04250019">
      <w:start w:val="1"/>
      <w:numFmt w:val="lowerLetter"/>
      <w:lvlText w:val="%5."/>
      <w:lvlJc w:val="left"/>
      <w:pPr>
        <w:ind w:left="4942" w:hanging="360"/>
      </w:pPr>
      <w:rPr>
        <w:rFonts w:cs="Times New Roman"/>
      </w:rPr>
    </w:lvl>
    <w:lvl w:ilvl="5" w:tplc="0425001B">
      <w:start w:val="1"/>
      <w:numFmt w:val="lowerRoman"/>
      <w:lvlText w:val="%6."/>
      <w:lvlJc w:val="right"/>
      <w:pPr>
        <w:ind w:left="5662" w:hanging="180"/>
      </w:pPr>
      <w:rPr>
        <w:rFonts w:cs="Times New Roman"/>
      </w:rPr>
    </w:lvl>
    <w:lvl w:ilvl="6" w:tplc="0425000F">
      <w:start w:val="1"/>
      <w:numFmt w:val="decimal"/>
      <w:lvlText w:val="%7."/>
      <w:lvlJc w:val="left"/>
      <w:pPr>
        <w:ind w:left="6382" w:hanging="360"/>
      </w:pPr>
      <w:rPr>
        <w:rFonts w:cs="Times New Roman"/>
      </w:rPr>
    </w:lvl>
    <w:lvl w:ilvl="7" w:tplc="04250019">
      <w:start w:val="1"/>
      <w:numFmt w:val="lowerLetter"/>
      <w:lvlText w:val="%8."/>
      <w:lvlJc w:val="left"/>
      <w:pPr>
        <w:ind w:left="7102" w:hanging="360"/>
      </w:pPr>
      <w:rPr>
        <w:rFonts w:cs="Times New Roman"/>
      </w:rPr>
    </w:lvl>
    <w:lvl w:ilvl="8" w:tplc="0425001B">
      <w:start w:val="1"/>
      <w:numFmt w:val="lowerRoman"/>
      <w:lvlText w:val="%9."/>
      <w:lvlJc w:val="right"/>
      <w:pPr>
        <w:ind w:left="7822" w:hanging="180"/>
      </w:pPr>
      <w:rPr>
        <w:rFonts w:cs="Times New Roman"/>
      </w:rPr>
    </w:lvl>
  </w:abstractNum>
  <w:abstractNum w:abstractNumId="125">
    <w:nsid w:val="1C9A7107"/>
    <w:multiLevelType w:val="hybridMultilevel"/>
    <w:tmpl w:val="E556A6E4"/>
    <w:lvl w:ilvl="0" w:tplc="04250001">
      <w:start w:val="1"/>
      <w:numFmt w:val="bullet"/>
      <w:lvlText w:val=""/>
      <w:lvlJc w:val="left"/>
      <w:pPr>
        <w:ind w:left="2520" w:hanging="360"/>
      </w:pPr>
      <w:rPr>
        <w:rFonts w:ascii="Symbol" w:hAnsi="Symbol" w:hint="default"/>
      </w:rPr>
    </w:lvl>
    <w:lvl w:ilvl="1" w:tplc="04250003">
      <w:start w:val="1"/>
      <w:numFmt w:val="bullet"/>
      <w:lvlText w:val="o"/>
      <w:lvlJc w:val="left"/>
      <w:pPr>
        <w:ind w:left="3240" w:hanging="360"/>
      </w:pPr>
      <w:rPr>
        <w:rFonts w:ascii="Courier New" w:hAnsi="Courier New" w:cs="Times New Roman" w:hint="default"/>
      </w:rPr>
    </w:lvl>
    <w:lvl w:ilvl="2" w:tplc="04250005">
      <w:start w:val="1"/>
      <w:numFmt w:val="bullet"/>
      <w:lvlText w:val=""/>
      <w:lvlJc w:val="left"/>
      <w:pPr>
        <w:ind w:left="3960" w:hanging="360"/>
      </w:pPr>
      <w:rPr>
        <w:rFonts w:ascii="Wingdings" w:hAnsi="Wingdings" w:hint="default"/>
      </w:rPr>
    </w:lvl>
    <w:lvl w:ilvl="3" w:tplc="04250001">
      <w:start w:val="1"/>
      <w:numFmt w:val="bullet"/>
      <w:lvlText w:val=""/>
      <w:lvlJc w:val="left"/>
      <w:pPr>
        <w:ind w:left="4680" w:hanging="360"/>
      </w:pPr>
      <w:rPr>
        <w:rFonts w:ascii="Symbol" w:hAnsi="Symbol" w:hint="default"/>
      </w:rPr>
    </w:lvl>
    <w:lvl w:ilvl="4" w:tplc="04250003">
      <w:start w:val="1"/>
      <w:numFmt w:val="bullet"/>
      <w:lvlText w:val="o"/>
      <w:lvlJc w:val="left"/>
      <w:pPr>
        <w:ind w:left="5400" w:hanging="360"/>
      </w:pPr>
      <w:rPr>
        <w:rFonts w:ascii="Courier New" w:hAnsi="Courier New" w:cs="Times New Roman" w:hint="default"/>
      </w:rPr>
    </w:lvl>
    <w:lvl w:ilvl="5" w:tplc="04250005">
      <w:start w:val="1"/>
      <w:numFmt w:val="bullet"/>
      <w:lvlText w:val=""/>
      <w:lvlJc w:val="left"/>
      <w:pPr>
        <w:ind w:left="6120" w:hanging="360"/>
      </w:pPr>
      <w:rPr>
        <w:rFonts w:ascii="Wingdings" w:hAnsi="Wingdings" w:hint="default"/>
      </w:rPr>
    </w:lvl>
    <w:lvl w:ilvl="6" w:tplc="04250001">
      <w:start w:val="1"/>
      <w:numFmt w:val="bullet"/>
      <w:lvlText w:val=""/>
      <w:lvlJc w:val="left"/>
      <w:pPr>
        <w:ind w:left="6840" w:hanging="360"/>
      </w:pPr>
      <w:rPr>
        <w:rFonts w:ascii="Symbol" w:hAnsi="Symbol" w:hint="default"/>
      </w:rPr>
    </w:lvl>
    <w:lvl w:ilvl="7" w:tplc="04250003">
      <w:start w:val="1"/>
      <w:numFmt w:val="bullet"/>
      <w:lvlText w:val="o"/>
      <w:lvlJc w:val="left"/>
      <w:pPr>
        <w:ind w:left="7560" w:hanging="360"/>
      </w:pPr>
      <w:rPr>
        <w:rFonts w:ascii="Courier New" w:hAnsi="Courier New" w:cs="Times New Roman" w:hint="default"/>
      </w:rPr>
    </w:lvl>
    <w:lvl w:ilvl="8" w:tplc="04250005">
      <w:start w:val="1"/>
      <w:numFmt w:val="bullet"/>
      <w:lvlText w:val=""/>
      <w:lvlJc w:val="left"/>
      <w:pPr>
        <w:ind w:left="8280" w:hanging="360"/>
      </w:pPr>
      <w:rPr>
        <w:rFonts w:ascii="Wingdings" w:hAnsi="Wingdings" w:hint="default"/>
      </w:rPr>
    </w:lvl>
  </w:abstractNum>
  <w:abstractNum w:abstractNumId="126">
    <w:nsid w:val="1CEF34A8"/>
    <w:multiLevelType w:val="hybridMultilevel"/>
    <w:tmpl w:val="3D42580E"/>
    <w:lvl w:ilvl="0" w:tplc="B7A4B6D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7">
    <w:nsid w:val="1D963E20"/>
    <w:multiLevelType w:val="hybridMultilevel"/>
    <w:tmpl w:val="609EE0F2"/>
    <w:lvl w:ilvl="0" w:tplc="042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1D9A4DAF"/>
    <w:multiLevelType w:val="hybridMultilevel"/>
    <w:tmpl w:val="D0B2FD94"/>
    <w:lvl w:ilvl="0" w:tplc="04250011">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9">
    <w:nsid w:val="1DBE4794"/>
    <w:multiLevelType w:val="hybridMultilevel"/>
    <w:tmpl w:val="6C5A294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0">
    <w:nsid w:val="1DD77457"/>
    <w:multiLevelType w:val="hybridMultilevel"/>
    <w:tmpl w:val="219EF632"/>
    <w:lvl w:ilvl="0" w:tplc="04250011">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1">
    <w:nsid w:val="1E475214"/>
    <w:multiLevelType w:val="hybridMultilevel"/>
    <w:tmpl w:val="BE1A9964"/>
    <w:lvl w:ilvl="0" w:tplc="7D662F9A">
      <w:start w:val="1"/>
      <w:numFmt w:val="decimal"/>
      <w:lvlText w:val="%1)"/>
      <w:lvlJc w:val="left"/>
      <w:pPr>
        <w:ind w:left="1800" w:hanging="360"/>
      </w:pPr>
      <w:rPr>
        <w:rFonts w:cs="Times New Roman"/>
      </w:rPr>
    </w:lvl>
    <w:lvl w:ilvl="1" w:tplc="04250019">
      <w:start w:val="1"/>
      <w:numFmt w:val="lowerLetter"/>
      <w:lvlText w:val="%2."/>
      <w:lvlJc w:val="left"/>
      <w:pPr>
        <w:ind w:left="2520" w:hanging="360"/>
      </w:pPr>
      <w:rPr>
        <w:rFonts w:cs="Times New Roman"/>
      </w:rPr>
    </w:lvl>
    <w:lvl w:ilvl="2" w:tplc="0425001B">
      <w:start w:val="1"/>
      <w:numFmt w:val="lowerRoman"/>
      <w:lvlText w:val="%3."/>
      <w:lvlJc w:val="right"/>
      <w:pPr>
        <w:ind w:left="3240" w:hanging="180"/>
      </w:pPr>
      <w:rPr>
        <w:rFonts w:cs="Times New Roman"/>
      </w:rPr>
    </w:lvl>
    <w:lvl w:ilvl="3" w:tplc="0425000F">
      <w:start w:val="1"/>
      <w:numFmt w:val="decimal"/>
      <w:lvlText w:val="%4."/>
      <w:lvlJc w:val="left"/>
      <w:pPr>
        <w:ind w:left="3960" w:hanging="360"/>
      </w:pPr>
      <w:rPr>
        <w:rFonts w:cs="Times New Roman"/>
      </w:rPr>
    </w:lvl>
    <w:lvl w:ilvl="4" w:tplc="04250019">
      <w:start w:val="1"/>
      <w:numFmt w:val="lowerLetter"/>
      <w:lvlText w:val="%5."/>
      <w:lvlJc w:val="left"/>
      <w:pPr>
        <w:ind w:left="4680" w:hanging="360"/>
      </w:pPr>
      <w:rPr>
        <w:rFonts w:cs="Times New Roman"/>
      </w:rPr>
    </w:lvl>
    <w:lvl w:ilvl="5" w:tplc="0425001B">
      <w:start w:val="1"/>
      <w:numFmt w:val="lowerRoman"/>
      <w:lvlText w:val="%6."/>
      <w:lvlJc w:val="right"/>
      <w:pPr>
        <w:ind w:left="5400" w:hanging="180"/>
      </w:pPr>
      <w:rPr>
        <w:rFonts w:cs="Times New Roman"/>
      </w:rPr>
    </w:lvl>
    <w:lvl w:ilvl="6" w:tplc="0425000F">
      <w:start w:val="1"/>
      <w:numFmt w:val="decimal"/>
      <w:lvlText w:val="%7."/>
      <w:lvlJc w:val="left"/>
      <w:pPr>
        <w:ind w:left="6120" w:hanging="360"/>
      </w:pPr>
      <w:rPr>
        <w:rFonts w:cs="Times New Roman"/>
      </w:rPr>
    </w:lvl>
    <w:lvl w:ilvl="7" w:tplc="04250019">
      <w:start w:val="1"/>
      <w:numFmt w:val="lowerLetter"/>
      <w:lvlText w:val="%8."/>
      <w:lvlJc w:val="left"/>
      <w:pPr>
        <w:ind w:left="6840" w:hanging="360"/>
      </w:pPr>
      <w:rPr>
        <w:rFonts w:cs="Times New Roman"/>
      </w:rPr>
    </w:lvl>
    <w:lvl w:ilvl="8" w:tplc="0425001B">
      <w:start w:val="1"/>
      <w:numFmt w:val="lowerRoman"/>
      <w:lvlText w:val="%9."/>
      <w:lvlJc w:val="right"/>
      <w:pPr>
        <w:ind w:left="7560" w:hanging="180"/>
      </w:pPr>
      <w:rPr>
        <w:rFonts w:cs="Times New Roman"/>
      </w:rPr>
    </w:lvl>
  </w:abstractNum>
  <w:abstractNum w:abstractNumId="132">
    <w:nsid w:val="1E4C71A1"/>
    <w:multiLevelType w:val="hybridMultilevel"/>
    <w:tmpl w:val="7F4E656A"/>
    <w:lvl w:ilvl="0" w:tplc="8FB0CA32">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3">
    <w:nsid w:val="1E5E3587"/>
    <w:multiLevelType w:val="hybridMultilevel"/>
    <w:tmpl w:val="0B18FDFC"/>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4">
    <w:nsid w:val="1E67113C"/>
    <w:multiLevelType w:val="hybridMultilevel"/>
    <w:tmpl w:val="A7E0A6C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5">
    <w:nsid w:val="1E706640"/>
    <w:multiLevelType w:val="hybridMultilevel"/>
    <w:tmpl w:val="8BB8B6A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6">
    <w:nsid w:val="1EF144F5"/>
    <w:multiLevelType w:val="hybridMultilevel"/>
    <w:tmpl w:val="CE42414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7">
    <w:nsid w:val="20052998"/>
    <w:multiLevelType w:val="hybridMultilevel"/>
    <w:tmpl w:val="1A905C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8">
    <w:nsid w:val="206D371F"/>
    <w:multiLevelType w:val="hybridMultilevel"/>
    <w:tmpl w:val="C548D592"/>
    <w:lvl w:ilvl="0" w:tplc="8CA86D6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9">
    <w:nsid w:val="20AA4129"/>
    <w:multiLevelType w:val="multilevel"/>
    <w:tmpl w:val="FA28923E"/>
    <w:lvl w:ilvl="0">
      <w:start w:val="4"/>
      <w:numFmt w:val="decimal"/>
      <w:lvlText w:val="%1."/>
      <w:lvlJc w:val="left"/>
      <w:pPr>
        <w:ind w:left="540" w:hanging="540"/>
      </w:pPr>
      <w:rPr>
        <w:rFonts w:hint="default"/>
      </w:rPr>
    </w:lvl>
    <w:lvl w:ilvl="1">
      <w:start w:val="1"/>
      <w:numFmt w:val="decimal"/>
      <w:lvlText w:val="%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0">
    <w:nsid w:val="20C30417"/>
    <w:multiLevelType w:val="hybridMultilevel"/>
    <w:tmpl w:val="71D21C2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1">
    <w:nsid w:val="210E5FFD"/>
    <w:multiLevelType w:val="hybridMultilevel"/>
    <w:tmpl w:val="2E34EB54"/>
    <w:lvl w:ilvl="0" w:tplc="8006EAA2">
      <w:start w:val="1"/>
      <w:numFmt w:val="decimal"/>
      <w:lvlText w:val="(%1)"/>
      <w:lvlJc w:val="left"/>
      <w:pPr>
        <w:ind w:left="2062" w:hanging="360"/>
      </w:pPr>
      <w:rPr>
        <w:rFonts w:ascii="Times New Roman" w:eastAsia="Times New Roman" w:hAnsi="Times New Roman" w:cs="Times New Roman"/>
        <w:color w:val="auto"/>
      </w:rPr>
    </w:lvl>
    <w:lvl w:ilvl="1" w:tplc="04250019">
      <w:start w:val="1"/>
      <w:numFmt w:val="lowerLetter"/>
      <w:lvlText w:val="%2."/>
      <w:lvlJc w:val="left"/>
      <w:pPr>
        <w:ind w:left="2782" w:hanging="360"/>
      </w:pPr>
      <w:rPr>
        <w:rFonts w:cs="Times New Roman"/>
      </w:rPr>
    </w:lvl>
    <w:lvl w:ilvl="2" w:tplc="0425001B">
      <w:start w:val="1"/>
      <w:numFmt w:val="lowerRoman"/>
      <w:lvlText w:val="%3."/>
      <w:lvlJc w:val="right"/>
      <w:pPr>
        <w:ind w:left="3502" w:hanging="180"/>
      </w:pPr>
      <w:rPr>
        <w:rFonts w:cs="Times New Roman"/>
      </w:rPr>
    </w:lvl>
    <w:lvl w:ilvl="3" w:tplc="0425000F">
      <w:start w:val="1"/>
      <w:numFmt w:val="decimal"/>
      <w:lvlText w:val="%4."/>
      <w:lvlJc w:val="left"/>
      <w:pPr>
        <w:ind w:left="4222" w:hanging="360"/>
      </w:pPr>
      <w:rPr>
        <w:rFonts w:cs="Times New Roman"/>
      </w:rPr>
    </w:lvl>
    <w:lvl w:ilvl="4" w:tplc="04250019">
      <w:start w:val="1"/>
      <w:numFmt w:val="lowerLetter"/>
      <w:lvlText w:val="%5."/>
      <w:lvlJc w:val="left"/>
      <w:pPr>
        <w:ind w:left="4942" w:hanging="360"/>
      </w:pPr>
      <w:rPr>
        <w:rFonts w:cs="Times New Roman"/>
      </w:rPr>
    </w:lvl>
    <w:lvl w:ilvl="5" w:tplc="0425001B">
      <w:start w:val="1"/>
      <w:numFmt w:val="lowerRoman"/>
      <w:lvlText w:val="%6."/>
      <w:lvlJc w:val="right"/>
      <w:pPr>
        <w:ind w:left="5662" w:hanging="180"/>
      </w:pPr>
      <w:rPr>
        <w:rFonts w:cs="Times New Roman"/>
      </w:rPr>
    </w:lvl>
    <w:lvl w:ilvl="6" w:tplc="0425000F">
      <w:start w:val="1"/>
      <w:numFmt w:val="decimal"/>
      <w:lvlText w:val="%7."/>
      <w:lvlJc w:val="left"/>
      <w:pPr>
        <w:ind w:left="6382" w:hanging="360"/>
      </w:pPr>
      <w:rPr>
        <w:rFonts w:cs="Times New Roman"/>
      </w:rPr>
    </w:lvl>
    <w:lvl w:ilvl="7" w:tplc="04250019">
      <w:start w:val="1"/>
      <w:numFmt w:val="lowerLetter"/>
      <w:lvlText w:val="%8."/>
      <w:lvlJc w:val="left"/>
      <w:pPr>
        <w:ind w:left="7102" w:hanging="360"/>
      </w:pPr>
      <w:rPr>
        <w:rFonts w:cs="Times New Roman"/>
      </w:rPr>
    </w:lvl>
    <w:lvl w:ilvl="8" w:tplc="0425001B">
      <w:start w:val="1"/>
      <w:numFmt w:val="lowerRoman"/>
      <w:lvlText w:val="%9."/>
      <w:lvlJc w:val="right"/>
      <w:pPr>
        <w:ind w:left="7822" w:hanging="180"/>
      </w:pPr>
      <w:rPr>
        <w:rFonts w:cs="Times New Roman"/>
      </w:rPr>
    </w:lvl>
  </w:abstractNum>
  <w:abstractNum w:abstractNumId="142">
    <w:nsid w:val="21824318"/>
    <w:multiLevelType w:val="hybridMultilevel"/>
    <w:tmpl w:val="AAF60AC2"/>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43">
    <w:nsid w:val="21934A81"/>
    <w:multiLevelType w:val="hybridMultilevel"/>
    <w:tmpl w:val="A76C7CE2"/>
    <w:lvl w:ilvl="0" w:tplc="5094BA7E">
      <w:start w:val="1"/>
      <w:numFmt w:val="decimal"/>
      <w:lvlText w:val="%1)"/>
      <w:lvlJc w:val="left"/>
      <w:pPr>
        <w:ind w:left="720" w:hanging="360"/>
      </w:pPr>
      <w:rPr>
        <w:rFonts w:ascii="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4">
    <w:nsid w:val="21A16116"/>
    <w:multiLevelType w:val="hybridMultilevel"/>
    <w:tmpl w:val="8D4AED84"/>
    <w:lvl w:ilvl="0" w:tplc="04250011">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5">
    <w:nsid w:val="224D24B3"/>
    <w:multiLevelType w:val="hybridMultilevel"/>
    <w:tmpl w:val="23305914"/>
    <w:lvl w:ilvl="0" w:tplc="F1981316">
      <w:start w:val="1"/>
      <w:numFmt w:val="decimal"/>
      <w:lvlText w:val="%1)"/>
      <w:lvlJc w:val="left"/>
      <w:pPr>
        <w:tabs>
          <w:tab w:val="num" w:pos="720"/>
        </w:tabs>
        <w:ind w:left="720" w:hanging="360"/>
      </w:pPr>
      <w:rPr>
        <w:rFonts w:ascii="Times New Roman" w:eastAsia="Times New Roman" w:hAnsi="Times New Roman" w:cs="Times New Roman"/>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46">
    <w:nsid w:val="22512AC7"/>
    <w:multiLevelType w:val="hybridMultilevel"/>
    <w:tmpl w:val="C43E294A"/>
    <w:lvl w:ilvl="0" w:tplc="236429B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7">
    <w:nsid w:val="225B2F6F"/>
    <w:multiLevelType w:val="hybridMultilevel"/>
    <w:tmpl w:val="FEF22F50"/>
    <w:lvl w:ilvl="0" w:tplc="04250011">
      <w:start w:val="1"/>
      <w:numFmt w:val="decimal"/>
      <w:lvlText w:val="%1)"/>
      <w:lvlJc w:val="left"/>
      <w:pPr>
        <w:ind w:left="765" w:hanging="360"/>
      </w:p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148">
    <w:nsid w:val="22927972"/>
    <w:multiLevelType w:val="hybridMultilevel"/>
    <w:tmpl w:val="A3F6AB54"/>
    <w:lvl w:ilvl="0" w:tplc="8E56DCC8">
      <w:start w:val="1"/>
      <w:numFmt w:val="decimal"/>
      <w:lvlText w:val="%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49">
    <w:nsid w:val="22CC2B06"/>
    <w:multiLevelType w:val="hybridMultilevel"/>
    <w:tmpl w:val="8090AEBE"/>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23176BAB"/>
    <w:multiLevelType w:val="hybridMultilevel"/>
    <w:tmpl w:val="9740EE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23B17A83"/>
    <w:multiLevelType w:val="hybridMultilevel"/>
    <w:tmpl w:val="4C3887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2">
    <w:nsid w:val="23F768B9"/>
    <w:multiLevelType w:val="hybridMultilevel"/>
    <w:tmpl w:val="B74C55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3">
    <w:nsid w:val="25E85C22"/>
    <w:multiLevelType w:val="hybridMultilevel"/>
    <w:tmpl w:val="54CA4DD4"/>
    <w:lvl w:ilvl="0" w:tplc="2F681846">
      <w:start w:val="1"/>
      <w:numFmt w:val="decimal"/>
      <w:lvlText w:val="%1)"/>
      <w:lvlJc w:val="left"/>
      <w:pPr>
        <w:ind w:left="1778" w:hanging="360"/>
      </w:pPr>
      <w:rPr>
        <w:i w:val="0"/>
      </w:rPr>
    </w:lvl>
    <w:lvl w:ilvl="1" w:tplc="04250019">
      <w:start w:val="1"/>
      <w:numFmt w:val="decimal"/>
      <w:lvlText w:val="%2."/>
      <w:lvlJc w:val="left"/>
      <w:pPr>
        <w:tabs>
          <w:tab w:val="num" w:pos="1073"/>
        </w:tabs>
        <w:ind w:left="1073" w:hanging="360"/>
      </w:pPr>
    </w:lvl>
    <w:lvl w:ilvl="2" w:tplc="0425001B">
      <w:start w:val="1"/>
      <w:numFmt w:val="decimal"/>
      <w:lvlText w:val="%3."/>
      <w:lvlJc w:val="left"/>
      <w:pPr>
        <w:tabs>
          <w:tab w:val="num" w:pos="1793"/>
        </w:tabs>
        <w:ind w:left="1793" w:hanging="360"/>
      </w:pPr>
    </w:lvl>
    <w:lvl w:ilvl="3" w:tplc="0425000F">
      <w:start w:val="1"/>
      <w:numFmt w:val="decimal"/>
      <w:lvlText w:val="%4."/>
      <w:lvlJc w:val="left"/>
      <w:pPr>
        <w:tabs>
          <w:tab w:val="num" w:pos="2513"/>
        </w:tabs>
        <w:ind w:left="2513" w:hanging="360"/>
      </w:pPr>
    </w:lvl>
    <w:lvl w:ilvl="4" w:tplc="04250019">
      <w:start w:val="1"/>
      <w:numFmt w:val="decimal"/>
      <w:lvlText w:val="%5."/>
      <w:lvlJc w:val="left"/>
      <w:pPr>
        <w:tabs>
          <w:tab w:val="num" w:pos="3233"/>
        </w:tabs>
        <w:ind w:left="3233" w:hanging="360"/>
      </w:pPr>
    </w:lvl>
    <w:lvl w:ilvl="5" w:tplc="0425001B">
      <w:start w:val="1"/>
      <w:numFmt w:val="decimal"/>
      <w:lvlText w:val="%6."/>
      <w:lvlJc w:val="left"/>
      <w:pPr>
        <w:tabs>
          <w:tab w:val="num" w:pos="3953"/>
        </w:tabs>
        <w:ind w:left="3953" w:hanging="360"/>
      </w:pPr>
    </w:lvl>
    <w:lvl w:ilvl="6" w:tplc="0425000F">
      <w:start w:val="1"/>
      <w:numFmt w:val="decimal"/>
      <w:lvlText w:val="%7."/>
      <w:lvlJc w:val="left"/>
      <w:pPr>
        <w:tabs>
          <w:tab w:val="num" w:pos="4673"/>
        </w:tabs>
        <w:ind w:left="4673" w:hanging="360"/>
      </w:pPr>
    </w:lvl>
    <w:lvl w:ilvl="7" w:tplc="04250019">
      <w:start w:val="1"/>
      <w:numFmt w:val="decimal"/>
      <w:lvlText w:val="%8."/>
      <w:lvlJc w:val="left"/>
      <w:pPr>
        <w:tabs>
          <w:tab w:val="num" w:pos="5393"/>
        </w:tabs>
        <w:ind w:left="5393" w:hanging="360"/>
      </w:pPr>
    </w:lvl>
    <w:lvl w:ilvl="8" w:tplc="0425001B">
      <w:start w:val="1"/>
      <w:numFmt w:val="decimal"/>
      <w:lvlText w:val="%9."/>
      <w:lvlJc w:val="left"/>
      <w:pPr>
        <w:tabs>
          <w:tab w:val="num" w:pos="6113"/>
        </w:tabs>
        <w:ind w:left="6113" w:hanging="360"/>
      </w:pPr>
    </w:lvl>
  </w:abstractNum>
  <w:abstractNum w:abstractNumId="154">
    <w:nsid w:val="263D2CA4"/>
    <w:multiLevelType w:val="hybridMultilevel"/>
    <w:tmpl w:val="D5EEC096"/>
    <w:lvl w:ilvl="0" w:tplc="C1882480">
      <w:start w:val="1"/>
      <w:numFmt w:val="decimal"/>
      <w:lvlText w:val="%1)"/>
      <w:lvlJc w:val="left"/>
      <w:pPr>
        <w:ind w:left="720" w:hanging="360"/>
      </w:pPr>
      <w:rPr>
        <w:rFonts w:ascii="Times New Roman" w:eastAsia="Calibri" w:hAnsi="Times New Roman" w:cs="Times New Roman"/>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5">
    <w:nsid w:val="265C51E5"/>
    <w:multiLevelType w:val="hybridMultilevel"/>
    <w:tmpl w:val="23B2CC60"/>
    <w:lvl w:ilvl="0" w:tplc="04250011">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56">
    <w:nsid w:val="266114A5"/>
    <w:multiLevelType w:val="hybridMultilevel"/>
    <w:tmpl w:val="4C7EE4CA"/>
    <w:lvl w:ilvl="0" w:tplc="04250011">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7">
    <w:nsid w:val="26C92E44"/>
    <w:multiLevelType w:val="hybridMultilevel"/>
    <w:tmpl w:val="BF38700A"/>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8">
    <w:nsid w:val="27693089"/>
    <w:multiLevelType w:val="hybridMultilevel"/>
    <w:tmpl w:val="5052C34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9">
    <w:nsid w:val="28AB6F9D"/>
    <w:multiLevelType w:val="hybridMultilevel"/>
    <w:tmpl w:val="1F92702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0">
    <w:nsid w:val="28F453F6"/>
    <w:multiLevelType w:val="hybridMultilevel"/>
    <w:tmpl w:val="E35CE644"/>
    <w:lvl w:ilvl="0" w:tplc="F62208C6">
      <w:start w:val="1"/>
      <w:numFmt w:val="decimal"/>
      <w:lvlText w:val="%1)"/>
      <w:lvlJc w:val="left"/>
      <w:pPr>
        <w:ind w:left="1800" w:hanging="360"/>
      </w:pPr>
      <w:rPr>
        <w:rFonts w:cs="Times New Roman"/>
      </w:rPr>
    </w:lvl>
    <w:lvl w:ilvl="1" w:tplc="04250019">
      <w:start w:val="1"/>
      <w:numFmt w:val="lowerLetter"/>
      <w:lvlText w:val="%2."/>
      <w:lvlJc w:val="left"/>
      <w:pPr>
        <w:ind w:left="2520" w:hanging="360"/>
      </w:pPr>
      <w:rPr>
        <w:rFonts w:cs="Times New Roman"/>
      </w:rPr>
    </w:lvl>
    <w:lvl w:ilvl="2" w:tplc="0425001B">
      <w:start w:val="1"/>
      <w:numFmt w:val="lowerRoman"/>
      <w:lvlText w:val="%3."/>
      <w:lvlJc w:val="right"/>
      <w:pPr>
        <w:ind w:left="3240" w:hanging="180"/>
      </w:pPr>
      <w:rPr>
        <w:rFonts w:cs="Times New Roman"/>
      </w:rPr>
    </w:lvl>
    <w:lvl w:ilvl="3" w:tplc="0425000F">
      <w:start w:val="1"/>
      <w:numFmt w:val="decimal"/>
      <w:lvlText w:val="%4."/>
      <w:lvlJc w:val="left"/>
      <w:pPr>
        <w:ind w:left="3960" w:hanging="360"/>
      </w:pPr>
      <w:rPr>
        <w:rFonts w:cs="Times New Roman"/>
      </w:rPr>
    </w:lvl>
    <w:lvl w:ilvl="4" w:tplc="04250019">
      <w:start w:val="1"/>
      <w:numFmt w:val="lowerLetter"/>
      <w:lvlText w:val="%5."/>
      <w:lvlJc w:val="left"/>
      <w:pPr>
        <w:ind w:left="4680" w:hanging="360"/>
      </w:pPr>
      <w:rPr>
        <w:rFonts w:cs="Times New Roman"/>
      </w:rPr>
    </w:lvl>
    <w:lvl w:ilvl="5" w:tplc="0425001B">
      <w:start w:val="1"/>
      <w:numFmt w:val="lowerRoman"/>
      <w:lvlText w:val="%6."/>
      <w:lvlJc w:val="right"/>
      <w:pPr>
        <w:ind w:left="5400" w:hanging="180"/>
      </w:pPr>
      <w:rPr>
        <w:rFonts w:cs="Times New Roman"/>
      </w:rPr>
    </w:lvl>
    <w:lvl w:ilvl="6" w:tplc="0425000F">
      <w:start w:val="1"/>
      <w:numFmt w:val="decimal"/>
      <w:lvlText w:val="%7."/>
      <w:lvlJc w:val="left"/>
      <w:pPr>
        <w:ind w:left="6120" w:hanging="360"/>
      </w:pPr>
      <w:rPr>
        <w:rFonts w:cs="Times New Roman"/>
      </w:rPr>
    </w:lvl>
    <w:lvl w:ilvl="7" w:tplc="04250019">
      <w:start w:val="1"/>
      <w:numFmt w:val="lowerLetter"/>
      <w:lvlText w:val="%8."/>
      <w:lvlJc w:val="left"/>
      <w:pPr>
        <w:ind w:left="6840" w:hanging="360"/>
      </w:pPr>
      <w:rPr>
        <w:rFonts w:cs="Times New Roman"/>
      </w:rPr>
    </w:lvl>
    <w:lvl w:ilvl="8" w:tplc="0425001B">
      <w:start w:val="1"/>
      <w:numFmt w:val="lowerRoman"/>
      <w:lvlText w:val="%9."/>
      <w:lvlJc w:val="right"/>
      <w:pPr>
        <w:ind w:left="7560" w:hanging="180"/>
      </w:pPr>
      <w:rPr>
        <w:rFonts w:cs="Times New Roman"/>
      </w:rPr>
    </w:lvl>
  </w:abstractNum>
  <w:abstractNum w:abstractNumId="161">
    <w:nsid w:val="2A8037C1"/>
    <w:multiLevelType w:val="hybridMultilevel"/>
    <w:tmpl w:val="2CB4627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2">
    <w:nsid w:val="2A9F5F7E"/>
    <w:multiLevelType w:val="hybridMultilevel"/>
    <w:tmpl w:val="50589E9C"/>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63">
    <w:nsid w:val="2AA07F34"/>
    <w:multiLevelType w:val="hybridMultilevel"/>
    <w:tmpl w:val="A542599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4">
    <w:nsid w:val="2C5877E5"/>
    <w:multiLevelType w:val="hybridMultilevel"/>
    <w:tmpl w:val="6916CA1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5">
    <w:nsid w:val="2C62543E"/>
    <w:multiLevelType w:val="hybridMultilevel"/>
    <w:tmpl w:val="387A04CC"/>
    <w:lvl w:ilvl="0" w:tplc="6986A644">
      <w:start w:val="1"/>
      <w:numFmt w:val="decimal"/>
      <w:lvlText w:val="%1)"/>
      <w:lvlJc w:val="left"/>
      <w:pPr>
        <w:tabs>
          <w:tab w:val="num" w:pos="720"/>
        </w:tabs>
        <w:ind w:left="720" w:hanging="360"/>
      </w:pPr>
      <w:rPr>
        <w:rFonts w:ascii="Times New Roman" w:eastAsia="Times New Roman" w:hAnsi="Times New Roman" w:cs="Times New Roman"/>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6">
    <w:nsid w:val="2CBC63A8"/>
    <w:multiLevelType w:val="hybridMultilevel"/>
    <w:tmpl w:val="FB8853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7">
    <w:nsid w:val="2D7E7FD2"/>
    <w:multiLevelType w:val="hybridMultilevel"/>
    <w:tmpl w:val="F6BC4F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8">
    <w:nsid w:val="2DEB5E3B"/>
    <w:multiLevelType w:val="hybridMultilevel"/>
    <w:tmpl w:val="F5B0E2F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9">
    <w:nsid w:val="2E6C223C"/>
    <w:multiLevelType w:val="multilevel"/>
    <w:tmpl w:val="3DC401EA"/>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0">
    <w:nsid w:val="2FA87512"/>
    <w:multiLevelType w:val="hybridMultilevel"/>
    <w:tmpl w:val="2C60AF6C"/>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1">
    <w:nsid w:val="2FA918B8"/>
    <w:multiLevelType w:val="hybridMultilevel"/>
    <w:tmpl w:val="DE1EE89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FBF01E1"/>
    <w:multiLevelType w:val="hybridMultilevel"/>
    <w:tmpl w:val="326A88C4"/>
    <w:lvl w:ilvl="0" w:tplc="6FDCE8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FEE788B"/>
    <w:multiLevelType w:val="hybridMultilevel"/>
    <w:tmpl w:val="6632F19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4">
    <w:nsid w:val="30090E51"/>
    <w:multiLevelType w:val="hybridMultilevel"/>
    <w:tmpl w:val="E216E1FE"/>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5">
    <w:nsid w:val="307958D9"/>
    <w:multiLevelType w:val="hybridMultilevel"/>
    <w:tmpl w:val="948C24EE"/>
    <w:lvl w:ilvl="0" w:tplc="04250011">
      <w:start w:val="1"/>
      <w:numFmt w:val="decimal"/>
      <w:lvlText w:val="%1)"/>
      <w:lvlJc w:val="left"/>
      <w:pPr>
        <w:ind w:left="2062" w:hanging="360"/>
      </w:pPr>
      <w:rPr>
        <w:rFonts w:hint="default"/>
      </w:rPr>
    </w:lvl>
    <w:lvl w:ilvl="1" w:tplc="04250003" w:tentative="1">
      <w:start w:val="1"/>
      <w:numFmt w:val="bullet"/>
      <w:lvlText w:val="o"/>
      <w:lvlJc w:val="left"/>
      <w:pPr>
        <w:ind w:left="2782" w:hanging="360"/>
      </w:pPr>
      <w:rPr>
        <w:rFonts w:ascii="Courier New" w:hAnsi="Courier New" w:cs="Courier New" w:hint="default"/>
      </w:rPr>
    </w:lvl>
    <w:lvl w:ilvl="2" w:tplc="04250005" w:tentative="1">
      <w:start w:val="1"/>
      <w:numFmt w:val="bullet"/>
      <w:lvlText w:val=""/>
      <w:lvlJc w:val="left"/>
      <w:pPr>
        <w:ind w:left="3502" w:hanging="360"/>
      </w:pPr>
      <w:rPr>
        <w:rFonts w:ascii="Wingdings" w:hAnsi="Wingdings" w:hint="default"/>
      </w:rPr>
    </w:lvl>
    <w:lvl w:ilvl="3" w:tplc="04250001" w:tentative="1">
      <w:start w:val="1"/>
      <w:numFmt w:val="bullet"/>
      <w:lvlText w:val=""/>
      <w:lvlJc w:val="left"/>
      <w:pPr>
        <w:ind w:left="4222" w:hanging="360"/>
      </w:pPr>
      <w:rPr>
        <w:rFonts w:ascii="Symbol" w:hAnsi="Symbol" w:hint="default"/>
      </w:rPr>
    </w:lvl>
    <w:lvl w:ilvl="4" w:tplc="04250003" w:tentative="1">
      <w:start w:val="1"/>
      <w:numFmt w:val="bullet"/>
      <w:lvlText w:val="o"/>
      <w:lvlJc w:val="left"/>
      <w:pPr>
        <w:ind w:left="4942" w:hanging="360"/>
      </w:pPr>
      <w:rPr>
        <w:rFonts w:ascii="Courier New" w:hAnsi="Courier New" w:cs="Courier New" w:hint="default"/>
      </w:rPr>
    </w:lvl>
    <w:lvl w:ilvl="5" w:tplc="04250005" w:tentative="1">
      <w:start w:val="1"/>
      <w:numFmt w:val="bullet"/>
      <w:lvlText w:val=""/>
      <w:lvlJc w:val="left"/>
      <w:pPr>
        <w:ind w:left="5662" w:hanging="360"/>
      </w:pPr>
      <w:rPr>
        <w:rFonts w:ascii="Wingdings" w:hAnsi="Wingdings" w:hint="default"/>
      </w:rPr>
    </w:lvl>
    <w:lvl w:ilvl="6" w:tplc="04250001" w:tentative="1">
      <w:start w:val="1"/>
      <w:numFmt w:val="bullet"/>
      <w:lvlText w:val=""/>
      <w:lvlJc w:val="left"/>
      <w:pPr>
        <w:ind w:left="6382" w:hanging="360"/>
      </w:pPr>
      <w:rPr>
        <w:rFonts w:ascii="Symbol" w:hAnsi="Symbol" w:hint="default"/>
      </w:rPr>
    </w:lvl>
    <w:lvl w:ilvl="7" w:tplc="04250003" w:tentative="1">
      <w:start w:val="1"/>
      <w:numFmt w:val="bullet"/>
      <w:lvlText w:val="o"/>
      <w:lvlJc w:val="left"/>
      <w:pPr>
        <w:ind w:left="7102" w:hanging="360"/>
      </w:pPr>
      <w:rPr>
        <w:rFonts w:ascii="Courier New" w:hAnsi="Courier New" w:cs="Courier New" w:hint="default"/>
      </w:rPr>
    </w:lvl>
    <w:lvl w:ilvl="8" w:tplc="04250005" w:tentative="1">
      <w:start w:val="1"/>
      <w:numFmt w:val="bullet"/>
      <w:lvlText w:val=""/>
      <w:lvlJc w:val="left"/>
      <w:pPr>
        <w:ind w:left="7822" w:hanging="360"/>
      </w:pPr>
      <w:rPr>
        <w:rFonts w:ascii="Wingdings" w:hAnsi="Wingdings" w:hint="default"/>
      </w:rPr>
    </w:lvl>
  </w:abstractNum>
  <w:abstractNum w:abstractNumId="176">
    <w:nsid w:val="30BA1D08"/>
    <w:multiLevelType w:val="hybridMultilevel"/>
    <w:tmpl w:val="F5BCB9D6"/>
    <w:lvl w:ilvl="0" w:tplc="E1228D78">
      <w:start w:val="1"/>
      <w:numFmt w:val="decimal"/>
      <w:lvlText w:val="%1)"/>
      <w:lvlJc w:val="left"/>
      <w:pPr>
        <w:tabs>
          <w:tab w:val="num" w:pos="786"/>
        </w:tabs>
        <w:ind w:left="786" w:hanging="360"/>
      </w:pPr>
      <w:rPr>
        <w:rFont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32662B8B"/>
    <w:multiLevelType w:val="hybridMultilevel"/>
    <w:tmpl w:val="3D5669BE"/>
    <w:lvl w:ilvl="0" w:tplc="CB8C3404">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8">
    <w:nsid w:val="32837827"/>
    <w:multiLevelType w:val="hybridMultilevel"/>
    <w:tmpl w:val="7476715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9">
    <w:nsid w:val="32CC7EE4"/>
    <w:multiLevelType w:val="hybridMultilevel"/>
    <w:tmpl w:val="85046806"/>
    <w:name w:val="WW8Num102"/>
    <w:lvl w:ilvl="0" w:tplc="DEF84BF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0">
    <w:nsid w:val="32F52D93"/>
    <w:multiLevelType w:val="hybridMultilevel"/>
    <w:tmpl w:val="3C6EAC90"/>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1">
    <w:nsid w:val="337E1D9F"/>
    <w:multiLevelType w:val="hybridMultilevel"/>
    <w:tmpl w:val="E9A0266C"/>
    <w:lvl w:ilvl="0" w:tplc="CB8C3404">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2">
    <w:nsid w:val="343F1FF6"/>
    <w:multiLevelType w:val="hybridMultilevel"/>
    <w:tmpl w:val="AB5085A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3">
    <w:nsid w:val="35460042"/>
    <w:multiLevelType w:val="hybridMultilevel"/>
    <w:tmpl w:val="0BDC6DFC"/>
    <w:lvl w:ilvl="0" w:tplc="8CA86D6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4">
    <w:nsid w:val="361D4509"/>
    <w:multiLevelType w:val="hybridMultilevel"/>
    <w:tmpl w:val="1A00CE34"/>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5">
    <w:nsid w:val="36F813C0"/>
    <w:multiLevelType w:val="hybridMultilevel"/>
    <w:tmpl w:val="C7BAA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378F38A5"/>
    <w:multiLevelType w:val="hybridMultilevel"/>
    <w:tmpl w:val="9776F8C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7">
    <w:nsid w:val="386708FF"/>
    <w:multiLevelType w:val="hybridMultilevel"/>
    <w:tmpl w:val="8B549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nsid w:val="38E15372"/>
    <w:multiLevelType w:val="hybridMultilevel"/>
    <w:tmpl w:val="249AAF1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9">
    <w:nsid w:val="39CD2034"/>
    <w:multiLevelType w:val="hybridMultilevel"/>
    <w:tmpl w:val="3038525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0">
    <w:nsid w:val="3AA76B64"/>
    <w:multiLevelType w:val="hybridMultilevel"/>
    <w:tmpl w:val="9A901C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1">
    <w:nsid w:val="3ADB1CC1"/>
    <w:multiLevelType w:val="hybridMultilevel"/>
    <w:tmpl w:val="94C24AE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2">
    <w:nsid w:val="3B5A2D16"/>
    <w:multiLevelType w:val="hybridMultilevel"/>
    <w:tmpl w:val="973699B0"/>
    <w:lvl w:ilvl="0" w:tplc="04250011">
      <w:start w:val="1"/>
      <w:numFmt w:val="decimal"/>
      <w:lvlText w:val="%1)"/>
      <w:lvlJc w:val="lef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3">
    <w:nsid w:val="3B8D3FEC"/>
    <w:multiLevelType w:val="hybridMultilevel"/>
    <w:tmpl w:val="FD50A6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4">
    <w:nsid w:val="3BB301E6"/>
    <w:multiLevelType w:val="hybridMultilevel"/>
    <w:tmpl w:val="F49E06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5">
    <w:nsid w:val="3C0675B4"/>
    <w:multiLevelType w:val="hybridMultilevel"/>
    <w:tmpl w:val="9418C79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6">
    <w:nsid w:val="3C652DB5"/>
    <w:multiLevelType w:val="hybridMultilevel"/>
    <w:tmpl w:val="1940F1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7">
    <w:nsid w:val="3CB64D0B"/>
    <w:multiLevelType w:val="hybridMultilevel"/>
    <w:tmpl w:val="52D64AC2"/>
    <w:lvl w:ilvl="0" w:tplc="530A38EC">
      <w:start w:val="1"/>
      <w:numFmt w:val="decimal"/>
      <w:lvlText w:val="%1)"/>
      <w:lvlJc w:val="left"/>
      <w:pPr>
        <w:tabs>
          <w:tab w:val="num" w:pos="720"/>
        </w:tabs>
        <w:ind w:left="720" w:hanging="360"/>
      </w:pPr>
      <w:rPr>
        <w:rFonts w:ascii="Times New Roman" w:eastAsia="Times New Roman" w:hAnsi="Times New Roman" w:cs="Times New Roman"/>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98">
    <w:nsid w:val="3DCB5656"/>
    <w:multiLevelType w:val="hybridMultilevel"/>
    <w:tmpl w:val="F076A486"/>
    <w:lvl w:ilvl="0" w:tplc="306646F2">
      <w:start w:val="1"/>
      <w:numFmt w:val="decimal"/>
      <w:lvlText w:val="(%1)"/>
      <w:lvlJc w:val="left"/>
      <w:pPr>
        <w:ind w:left="1920" w:hanging="360"/>
      </w:pPr>
      <w:rPr>
        <w:rFonts w:cs="Times New Roman"/>
      </w:rPr>
    </w:lvl>
    <w:lvl w:ilvl="1" w:tplc="04250019">
      <w:start w:val="1"/>
      <w:numFmt w:val="lowerLetter"/>
      <w:lvlText w:val="%2."/>
      <w:lvlJc w:val="left"/>
      <w:pPr>
        <w:ind w:left="2640" w:hanging="360"/>
      </w:pPr>
      <w:rPr>
        <w:rFonts w:cs="Times New Roman"/>
      </w:rPr>
    </w:lvl>
    <w:lvl w:ilvl="2" w:tplc="0425001B">
      <w:start w:val="1"/>
      <w:numFmt w:val="lowerRoman"/>
      <w:lvlText w:val="%3."/>
      <w:lvlJc w:val="right"/>
      <w:pPr>
        <w:ind w:left="3360" w:hanging="180"/>
      </w:pPr>
      <w:rPr>
        <w:rFonts w:cs="Times New Roman"/>
      </w:rPr>
    </w:lvl>
    <w:lvl w:ilvl="3" w:tplc="0425000F">
      <w:start w:val="1"/>
      <w:numFmt w:val="decimal"/>
      <w:lvlText w:val="%4."/>
      <w:lvlJc w:val="left"/>
      <w:pPr>
        <w:ind w:left="4080" w:hanging="360"/>
      </w:pPr>
      <w:rPr>
        <w:rFonts w:cs="Times New Roman"/>
      </w:rPr>
    </w:lvl>
    <w:lvl w:ilvl="4" w:tplc="04250019">
      <w:start w:val="1"/>
      <w:numFmt w:val="lowerLetter"/>
      <w:lvlText w:val="%5."/>
      <w:lvlJc w:val="left"/>
      <w:pPr>
        <w:ind w:left="4800" w:hanging="360"/>
      </w:pPr>
      <w:rPr>
        <w:rFonts w:cs="Times New Roman"/>
      </w:rPr>
    </w:lvl>
    <w:lvl w:ilvl="5" w:tplc="0425001B">
      <w:start w:val="1"/>
      <w:numFmt w:val="lowerRoman"/>
      <w:lvlText w:val="%6."/>
      <w:lvlJc w:val="right"/>
      <w:pPr>
        <w:ind w:left="5520" w:hanging="180"/>
      </w:pPr>
      <w:rPr>
        <w:rFonts w:cs="Times New Roman"/>
      </w:rPr>
    </w:lvl>
    <w:lvl w:ilvl="6" w:tplc="0425000F">
      <w:start w:val="1"/>
      <w:numFmt w:val="decimal"/>
      <w:lvlText w:val="%7."/>
      <w:lvlJc w:val="left"/>
      <w:pPr>
        <w:ind w:left="6240" w:hanging="360"/>
      </w:pPr>
      <w:rPr>
        <w:rFonts w:cs="Times New Roman"/>
      </w:rPr>
    </w:lvl>
    <w:lvl w:ilvl="7" w:tplc="04250019">
      <w:start w:val="1"/>
      <w:numFmt w:val="lowerLetter"/>
      <w:lvlText w:val="%8."/>
      <w:lvlJc w:val="left"/>
      <w:pPr>
        <w:ind w:left="6960" w:hanging="360"/>
      </w:pPr>
      <w:rPr>
        <w:rFonts w:cs="Times New Roman"/>
      </w:rPr>
    </w:lvl>
    <w:lvl w:ilvl="8" w:tplc="0425001B">
      <w:start w:val="1"/>
      <w:numFmt w:val="lowerRoman"/>
      <w:lvlText w:val="%9."/>
      <w:lvlJc w:val="right"/>
      <w:pPr>
        <w:ind w:left="7680" w:hanging="180"/>
      </w:pPr>
      <w:rPr>
        <w:rFonts w:cs="Times New Roman"/>
      </w:rPr>
    </w:lvl>
  </w:abstractNum>
  <w:abstractNum w:abstractNumId="199">
    <w:nsid w:val="3DF40682"/>
    <w:multiLevelType w:val="multilevel"/>
    <w:tmpl w:val="B30C45F6"/>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0">
    <w:nsid w:val="3E6D1709"/>
    <w:multiLevelType w:val="hybridMultilevel"/>
    <w:tmpl w:val="D5F245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1">
    <w:nsid w:val="3EC678F6"/>
    <w:multiLevelType w:val="hybridMultilevel"/>
    <w:tmpl w:val="8806E8CC"/>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2">
    <w:nsid w:val="3F304757"/>
    <w:multiLevelType w:val="hybridMultilevel"/>
    <w:tmpl w:val="1706986E"/>
    <w:lvl w:ilvl="0" w:tplc="04250011">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03">
    <w:nsid w:val="403C7021"/>
    <w:multiLevelType w:val="hybridMultilevel"/>
    <w:tmpl w:val="EAF20D24"/>
    <w:lvl w:ilvl="0" w:tplc="04250011">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4">
    <w:nsid w:val="40511CAA"/>
    <w:multiLevelType w:val="hybridMultilevel"/>
    <w:tmpl w:val="1A905C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5">
    <w:nsid w:val="407578E6"/>
    <w:multiLevelType w:val="hybridMultilevel"/>
    <w:tmpl w:val="B14E994A"/>
    <w:lvl w:ilvl="0" w:tplc="04250001">
      <w:start w:val="1"/>
      <w:numFmt w:val="bullet"/>
      <w:lvlText w:val=""/>
      <w:lvlJc w:val="left"/>
      <w:pPr>
        <w:ind w:left="2640" w:hanging="360"/>
      </w:pPr>
      <w:rPr>
        <w:rFonts w:ascii="Symbol" w:hAnsi="Symbol" w:hint="default"/>
      </w:rPr>
    </w:lvl>
    <w:lvl w:ilvl="1" w:tplc="04250003" w:tentative="1">
      <w:start w:val="1"/>
      <w:numFmt w:val="bullet"/>
      <w:lvlText w:val="o"/>
      <w:lvlJc w:val="left"/>
      <w:pPr>
        <w:ind w:left="3360" w:hanging="360"/>
      </w:pPr>
      <w:rPr>
        <w:rFonts w:ascii="Courier New" w:hAnsi="Courier New" w:cs="Courier New" w:hint="default"/>
      </w:rPr>
    </w:lvl>
    <w:lvl w:ilvl="2" w:tplc="04250005" w:tentative="1">
      <w:start w:val="1"/>
      <w:numFmt w:val="bullet"/>
      <w:lvlText w:val=""/>
      <w:lvlJc w:val="left"/>
      <w:pPr>
        <w:ind w:left="4080" w:hanging="360"/>
      </w:pPr>
      <w:rPr>
        <w:rFonts w:ascii="Wingdings" w:hAnsi="Wingdings" w:hint="default"/>
      </w:rPr>
    </w:lvl>
    <w:lvl w:ilvl="3" w:tplc="04250001" w:tentative="1">
      <w:start w:val="1"/>
      <w:numFmt w:val="bullet"/>
      <w:lvlText w:val=""/>
      <w:lvlJc w:val="left"/>
      <w:pPr>
        <w:ind w:left="4800" w:hanging="360"/>
      </w:pPr>
      <w:rPr>
        <w:rFonts w:ascii="Symbol" w:hAnsi="Symbol" w:hint="default"/>
      </w:rPr>
    </w:lvl>
    <w:lvl w:ilvl="4" w:tplc="04250003" w:tentative="1">
      <w:start w:val="1"/>
      <w:numFmt w:val="bullet"/>
      <w:lvlText w:val="o"/>
      <w:lvlJc w:val="left"/>
      <w:pPr>
        <w:ind w:left="5520" w:hanging="360"/>
      </w:pPr>
      <w:rPr>
        <w:rFonts w:ascii="Courier New" w:hAnsi="Courier New" w:cs="Courier New" w:hint="default"/>
      </w:rPr>
    </w:lvl>
    <w:lvl w:ilvl="5" w:tplc="04250005" w:tentative="1">
      <w:start w:val="1"/>
      <w:numFmt w:val="bullet"/>
      <w:lvlText w:val=""/>
      <w:lvlJc w:val="left"/>
      <w:pPr>
        <w:ind w:left="6240" w:hanging="360"/>
      </w:pPr>
      <w:rPr>
        <w:rFonts w:ascii="Wingdings" w:hAnsi="Wingdings" w:hint="default"/>
      </w:rPr>
    </w:lvl>
    <w:lvl w:ilvl="6" w:tplc="04250001" w:tentative="1">
      <w:start w:val="1"/>
      <w:numFmt w:val="bullet"/>
      <w:lvlText w:val=""/>
      <w:lvlJc w:val="left"/>
      <w:pPr>
        <w:ind w:left="6960" w:hanging="360"/>
      </w:pPr>
      <w:rPr>
        <w:rFonts w:ascii="Symbol" w:hAnsi="Symbol" w:hint="default"/>
      </w:rPr>
    </w:lvl>
    <w:lvl w:ilvl="7" w:tplc="04250003" w:tentative="1">
      <w:start w:val="1"/>
      <w:numFmt w:val="bullet"/>
      <w:lvlText w:val="o"/>
      <w:lvlJc w:val="left"/>
      <w:pPr>
        <w:ind w:left="7680" w:hanging="360"/>
      </w:pPr>
      <w:rPr>
        <w:rFonts w:ascii="Courier New" w:hAnsi="Courier New" w:cs="Courier New" w:hint="default"/>
      </w:rPr>
    </w:lvl>
    <w:lvl w:ilvl="8" w:tplc="04250005" w:tentative="1">
      <w:start w:val="1"/>
      <w:numFmt w:val="bullet"/>
      <w:lvlText w:val=""/>
      <w:lvlJc w:val="left"/>
      <w:pPr>
        <w:ind w:left="8400" w:hanging="360"/>
      </w:pPr>
      <w:rPr>
        <w:rFonts w:ascii="Wingdings" w:hAnsi="Wingdings" w:hint="default"/>
      </w:rPr>
    </w:lvl>
  </w:abstractNum>
  <w:abstractNum w:abstractNumId="206">
    <w:nsid w:val="407B0016"/>
    <w:multiLevelType w:val="hybridMultilevel"/>
    <w:tmpl w:val="6936BD14"/>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07">
    <w:nsid w:val="40DE36CB"/>
    <w:multiLevelType w:val="hybridMultilevel"/>
    <w:tmpl w:val="B50C3F12"/>
    <w:lvl w:ilvl="0" w:tplc="04250011">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08">
    <w:nsid w:val="4128523A"/>
    <w:multiLevelType w:val="hybridMultilevel"/>
    <w:tmpl w:val="EE0E20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9">
    <w:nsid w:val="414823B4"/>
    <w:multiLevelType w:val="hybridMultilevel"/>
    <w:tmpl w:val="A17A6B0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0">
    <w:nsid w:val="41AF1ACC"/>
    <w:multiLevelType w:val="hybridMultilevel"/>
    <w:tmpl w:val="FC90D02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1">
    <w:nsid w:val="41DF51DD"/>
    <w:multiLevelType w:val="hybridMultilevel"/>
    <w:tmpl w:val="B040162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2">
    <w:nsid w:val="41EB22E2"/>
    <w:multiLevelType w:val="hybridMultilevel"/>
    <w:tmpl w:val="7EB41F9E"/>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3">
    <w:nsid w:val="42770603"/>
    <w:multiLevelType w:val="hybridMultilevel"/>
    <w:tmpl w:val="5DC600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4">
    <w:nsid w:val="42C11EF2"/>
    <w:multiLevelType w:val="hybridMultilevel"/>
    <w:tmpl w:val="CBC24C22"/>
    <w:name w:val="WW8Num162"/>
    <w:lvl w:ilvl="0" w:tplc="F850D5B8">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5">
    <w:nsid w:val="43037AAF"/>
    <w:multiLevelType w:val="hybridMultilevel"/>
    <w:tmpl w:val="A08CCD9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6">
    <w:nsid w:val="431F2BBF"/>
    <w:multiLevelType w:val="multilevel"/>
    <w:tmpl w:val="DC4E28B0"/>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7">
    <w:nsid w:val="43832FDF"/>
    <w:multiLevelType w:val="hybridMultilevel"/>
    <w:tmpl w:val="4F7EFF58"/>
    <w:lvl w:ilvl="0" w:tplc="04250011">
      <w:start w:val="1"/>
      <w:numFmt w:val="decimal"/>
      <w:lvlText w:val="%1)"/>
      <w:lvlJc w:val="left"/>
      <w:pPr>
        <w:ind w:left="1506" w:hanging="360"/>
      </w:pPr>
    </w:lvl>
    <w:lvl w:ilvl="1" w:tplc="04250019" w:tentative="1">
      <w:start w:val="1"/>
      <w:numFmt w:val="lowerLetter"/>
      <w:lvlText w:val="%2."/>
      <w:lvlJc w:val="left"/>
      <w:pPr>
        <w:ind w:left="2226" w:hanging="360"/>
      </w:pPr>
    </w:lvl>
    <w:lvl w:ilvl="2" w:tplc="0425001B" w:tentative="1">
      <w:start w:val="1"/>
      <w:numFmt w:val="lowerRoman"/>
      <w:lvlText w:val="%3."/>
      <w:lvlJc w:val="right"/>
      <w:pPr>
        <w:ind w:left="2946" w:hanging="180"/>
      </w:pPr>
    </w:lvl>
    <w:lvl w:ilvl="3" w:tplc="0425000F" w:tentative="1">
      <w:start w:val="1"/>
      <w:numFmt w:val="decimal"/>
      <w:lvlText w:val="%4."/>
      <w:lvlJc w:val="left"/>
      <w:pPr>
        <w:ind w:left="3666" w:hanging="360"/>
      </w:pPr>
    </w:lvl>
    <w:lvl w:ilvl="4" w:tplc="04250019" w:tentative="1">
      <w:start w:val="1"/>
      <w:numFmt w:val="lowerLetter"/>
      <w:lvlText w:val="%5."/>
      <w:lvlJc w:val="left"/>
      <w:pPr>
        <w:ind w:left="4386" w:hanging="360"/>
      </w:pPr>
    </w:lvl>
    <w:lvl w:ilvl="5" w:tplc="0425001B" w:tentative="1">
      <w:start w:val="1"/>
      <w:numFmt w:val="lowerRoman"/>
      <w:lvlText w:val="%6."/>
      <w:lvlJc w:val="right"/>
      <w:pPr>
        <w:ind w:left="5106" w:hanging="180"/>
      </w:pPr>
    </w:lvl>
    <w:lvl w:ilvl="6" w:tplc="0425000F" w:tentative="1">
      <w:start w:val="1"/>
      <w:numFmt w:val="decimal"/>
      <w:lvlText w:val="%7."/>
      <w:lvlJc w:val="left"/>
      <w:pPr>
        <w:ind w:left="5826" w:hanging="360"/>
      </w:pPr>
    </w:lvl>
    <w:lvl w:ilvl="7" w:tplc="04250019" w:tentative="1">
      <w:start w:val="1"/>
      <w:numFmt w:val="lowerLetter"/>
      <w:lvlText w:val="%8."/>
      <w:lvlJc w:val="left"/>
      <w:pPr>
        <w:ind w:left="6546" w:hanging="360"/>
      </w:pPr>
    </w:lvl>
    <w:lvl w:ilvl="8" w:tplc="0425001B" w:tentative="1">
      <w:start w:val="1"/>
      <w:numFmt w:val="lowerRoman"/>
      <w:lvlText w:val="%9."/>
      <w:lvlJc w:val="right"/>
      <w:pPr>
        <w:ind w:left="7266" w:hanging="180"/>
      </w:pPr>
    </w:lvl>
  </w:abstractNum>
  <w:abstractNum w:abstractNumId="218">
    <w:nsid w:val="43DE58DC"/>
    <w:multiLevelType w:val="hybridMultilevel"/>
    <w:tmpl w:val="6802A5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9">
    <w:nsid w:val="442E6C12"/>
    <w:multiLevelType w:val="hybridMultilevel"/>
    <w:tmpl w:val="306E381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0">
    <w:nsid w:val="44453C2A"/>
    <w:multiLevelType w:val="hybridMultilevel"/>
    <w:tmpl w:val="D46493F0"/>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21">
    <w:nsid w:val="445B0EAA"/>
    <w:multiLevelType w:val="hybridMultilevel"/>
    <w:tmpl w:val="9D346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44D153DC"/>
    <w:multiLevelType w:val="hybridMultilevel"/>
    <w:tmpl w:val="B8763A2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3">
    <w:nsid w:val="44D44E89"/>
    <w:multiLevelType w:val="hybridMultilevel"/>
    <w:tmpl w:val="46348CBA"/>
    <w:lvl w:ilvl="0" w:tplc="04250011">
      <w:start w:val="1"/>
      <w:numFmt w:val="decimal"/>
      <w:lvlText w:val="%1)"/>
      <w:lvlJc w:val="left"/>
      <w:pPr>
        <w:ind w:left="1353"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24">
    <w:nsid w:val="45286159"/>
    <w:multiLevelType w:val="hybridMultilevel"/>
    <w:tmpl w:val="F080F9D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5">
    <w:nsid w:val="453B33F1"/>
    <w:multiLevelType w:val="hybridMultilevel"/>
    <w:tmpl w:val="4F20FC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6">
    <w:nsid w:val="45C43436"/>
    <w:multiLevelType w:val="hybridMultilevel"/>
    <w:tmpl w:val="EAC8842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7">
    <w:nsid w:val="46A57483"/>
    <w:multiLevelType w:val="hybridMultilevel"/>
    <w:tmpl w:val="E80494C6"/>
    <w:lvl w:ilvl="0" w:tplc="3F4809BC">
      <w:start w:val="1"/>
      <w:numFmt w:val="decimal"/>
      <w:lvlText w:val="%1)"/>
      <w:lvlJc w:val="left"/>
      <w:pPr>
        <w:ind w:left="1980" w:hanging="420"/>
      </w:pPr>
      <w:rPr>
        <w:rFonts w:hint="default"/>
      </w:rPr>
    </w:lvl>
    <w:lvl w:ilvl="1" w:tplc="04250019" w:tentative="1">
      <w:start w:val="1"/>
      <w:numFmt w:val="lowerLetter"/>
      <w:lvlText w:val="%2."/>
      <w:lvlJc w:val="left"/>
      <w:pPr>
        <w:ind w:left="2356" w:hanging="360"/>
      </w:pPr>
    </w:lvl>
    <w:lvl w:ilvl="2" w:tplc="0425001B" w:tentative="1">
      <w:start w:val="1"/>
      <w:numFmt w:val="lowerRoman"/>
      <w:lvlText w:val="%3."/>
      <w:lvlJc w:val="right"/>
      <w:pPr>
        <w:ind w:left="3076" w:hanging="180"/>
      </w:pPr>
    </w:lvl>
    <w:lvl w:ilvl="3" w:tplc="0425000F" w:tentative="1">
      <w:start w:val="1"/>
      <w:numFmt w:val="decimal"/>
      <w:lvlText w:val="%4."/>
      <w:lvlJc w:val="left"/>
      <w:pPr>
        <w:ind w:left="3796" w:hanging="360"/>
      </w:pPr>
    </w:lvl>
    <w:lvl w:ilvl="4" w:tplc="04250019" w:tentative="1">
      <w:start w:val="1"/>
      <w:numFmt w:val="lowerLetter"/>
      <w:lvlText w:val="%5."/>
      <w:lvlJc w:val="left"/>
      <w:pPr>
        <w:ind w:left="4516" w:hanging="360"/>
      </w:pPr>
    </w:lvl>
    <w:lvl w:ilvl="5" w:tplc="0425001B" w:tentative="1">
      <w:start w:val="1"/>
      <w:numFmt w:val="lowerRoman"/>
      <w:lvlText w:val="%6."/>
      <w:lvlJc w:val="right"/>
      <w:pPr>
        <w:ind w:left="5236" w:hanging="180"/>
      </w:pPr>
    </w:lvl>
    <w:lvl w:ilvl="6" w:tplc="0425000F" w:tentative="1">
      <w:start w:val="1"/>
      <w:numFmt w:val="decimal"/>
      <w:lvlText w:val="%7."/>
      <w:lvlJc w:val="left"/>
      <w:pPr>
        <w:ind w:left="5956" w:hanging="360"/>
      </w:pPr>
    </w:lvl>
    <w:lvl w:ilvl="7" w:tplc="04250019" w:tentative="1">
      <w:start w:val="1"/>
      <w:numFmt w:val="lowerLetter"/>
      <w:lvlText w:val="%8."/>
      <w:lvlJc w:val="left"/>
      <w:pPr>
        <w:ind w:left="6676" w:hanging="360"/>
      </w:pPr>
    </w:lvl>
    <w:lvl w:ilvl="8" w:tplc="0425001B" w:tentative="1">
      <w:start w:val="1"/>
      <w:numFmt w:val="lowerRoman"/>
      <w:lvlText w:val="%9."/>
      <w:lvlJc w:val="right"/>
      <w:pPr>
        <w:ind w:left="7396" w:hanging="180"/>
      </w:pPr>
    </w:lvl>
  </w:abstractNum>
  <w:abstractNum w:abstractNumId="228">
    <w:nsid w:val="46AE4BA6"/>
    <w:multiLevelType w:val="hybridMultilevel"/>
    <w:tmpl w:val="B4DCDE6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9">
    <w:nsid w:val="47302DB1"/>
    <w:multiLevelType w:val="hybridMultilevel"/>
    <w:tmpl w:val="06207C0C"/>
    <w:lvl w:ilvl="0" w:tplc="04250011">
      <w:start w:val="2"/>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30">
    <w:nsid w:val="473755D4"/>
    <w:multiLevelType w:val="hybridMultilevel"/>
    <w:tmpl w:val="E416DF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1">
    <w:nsid w:val="479C79B2"/>
    <w:multiLevelType w:val="hybridMultilevel"/>
    <w:tmpl w:val="E36C4EA6"/>
    <w:lvl w:ilvl="0" w:tplc="AE6E3D8E">
      <w:start w:val="1"/>
      <w:numFmt w:val="decimal"/>
      <w:lvlText w:val="%1)"/>
      <w:lvlJc w:val="left"/>
      <w:pPr>
        <w:ind w:left="720" w:hanging="360"/>
      </w:pPr>
      <w:rPr>
        <w:rFonts w:ascii="Times New Roman" w:eastAsia="Calibri" w:hAnsi="Times New Roman" w:cs="Times New Roman" w:hint="default"/>
        <w:b w:val="0"/>
        <w:i w:val="0"/>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2">
    <w:nsid w:val="47B11DA7"/>
    <w:multiLevelType w:val="hybridMultilevel"/>
    <w:tmpl w:val="68ACE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47D8642C"/>
    <w:multiLevelType w:val="hybridMultilevel"/>
    <w:tmpl w:val="FB5A443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4">
    <w:nsid w:val="484D015B"/>
    <w:multiLevelType w:val="hybridMultilevel"/>
    <w:tmpl w:val="5F8E201E"/>
    <w:lvl w:ilvl="0" w:tplc="3656DAEE">
      <w:start w:val="1"/>
      <w:numFmt w:val="decimal"/>
      <w:lvlText w:val="%1)"/>
      <w:lvlJc w:val="left"/>
      <w:pPr>
        <w:ind w:left="695" w:hanging="360"/>
      </w:pPr>
      <w:rPr>
        <w:rFonts w:hint="default"/>
      </w:rPr>
    </w:lvl>
    <w:lvl w:ilvl="1" w:tplc="04250019" w:tentative="1">
      <w:start w:val="1"/>
      <w:numFmt w:val="lowerLetter"/>
      <w:lvlText w:val="%2."/>
      <w:lvlJc w:val="left"/>
      <w:pPr>
        <w:ind w:left="1415" w:hanging="360"/>
      </w:pPr>
    </w:lvl>
    <w:lvl w:ilvl="2" w:tplc="0425001B" w:tentative="1">
      <w:start w:val="1"/>
      <w:numFmt w:val="lowerRoman"/>
      <w:lvlText w:val="%3."/>
      <w:lvlJc w:val="right"/>
      <w:pPr>
        <w:ind w:left="2135" w:hanging="180"/>
      </w:pPr>
    </w:lvl>
    <w:lvl w:ilvl="3" w:tplc="0425000F" w:tentative="1">
      <w:start w:val="1"/>
      <w:numFmt w:val="decimal"/>
      <w:lvlText w:val="%4."/>
      <w:lvlJc w:val="left"/>
      <w:pPr>
        <w:ind w:left="2855" w:hanging="360"/>
      </w:pPr>
    </w:lvl>
    <w:lvl w:ilvl="4" w:tplc="04250019" w:tentative="1">
      <w:start w:val="1"/>
      <w:numFmt w:val="lowerLetter"/>
      <w:lvlText w:val="%5."/>
      <w:lvlJc w:val="left"/>
      <w:pPr>
        <w:ind w:left="3575" w:hanging="360"/>
      </w:pPr>
    </w:lvl>
    <w:lvl w:ilvl="5" w:tplc="0425001B" w:tentative="1">
      <w:start w:val="1"/>
      <w:numFmt w:val="lowerRoman"/>
      <w:lvlText w:val="%6."/>
      <w:lvlJc w:val="right"/>
      <w:pPr>
        <w:ind w:left="4295" w:hanging="180"/>
      </w:pPr>
    </w:lvl>
    <w:lvl w:ilvl="6" w:tplc="0425000F" w:tentative="1">
      <w:start w:val="1"/>
      <w:numFmt w:val="decimal"/>
      <w:lvlText w:val="%7."/>
      <w:lvlJc w:val="left"/>
      <w:pPr>
        <w:ind w:left="5015" w:hanging="360"/>
      </w:pPr>
    </w:lvl>
    <w:lvl w:ilvl="7" w:tplc="04250019" w:tentative="1">
      <w:start w:val="1"/>
      <w:numFmt w:val="lowerLetter"/>
      <w:lvlText w:val="%8."/>
      <w:lvlJc w:val="left"/>
      <w:pPr>
        <w:ind w:left="5735" w:hanging="360"/>
      </w:pPr>
    </w:lvl>
    <w:lvl w:ilvl="8" w:tplc="0425001B" w:tentative="1">
      <w:start w:val="1"/>
      <w:numFmt w:val="lowerRoman"/>
      <w:lvlText w:val="%9."/>
      <w:lvlJc w:val="right"/>
      <w:pPr>
        <w:ind w:left="6455" w:hanging="180"/>
      </w:pPr>
    </w:lvl>
  </w:abstractNum>
  <w:abstractNum w:abstractNumId="235">
    <w:nsid w:val="48505972"/>
    <w:multiLevelType w:val="multilevel"/>
    <w:tmpl w:val="21E0E5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485A5608"/>
    <w:multiLevelType w:val="hybridMultilevel"/>
    <w:tmpl w:val="727EC8B2"/>
    <w:lvl w:ilvl="0" w:tplc="CDC8F13A">
      <w:start w:val="1"/>
      <w:numFmt w:val="decimal"/>
      <w:lvlText w:val="%1)"/>
      <w:lvlJc w:val="left"/>
      <w:pPr>
        <w:ind w:left="720" w:hanging="360"/>
      </w:pPr>
      <w:rPr>
        <w:rFonts w:ascii="Times New Roman" w:eastAsia="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7">
    <w:nsid w:val="48692963"/>
    <w:multiLevelType w:val="hybridMultilevel"/>
    <w:tmpl w:val="F64A384A"/>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38">
    <w:nsid w:val="48912B33"/>
    <w:multiLevelType w:val="hybridMultilevel"/>
    <w:tmpl w:val="207A66B2"/>
    <w:lvl w:ilvl="0" w:tplc="04250001">
      <w:start w:val="1"/>
      <w:numFmt w:val="bullet"/>
      <w:lvlText w:val=""/>
      <w:lvlJc w:val="left"/>
      <w:pPr>
        <w:ind w:left="2640" w:hanging="360"/>
      </w:pPr>
      <w:rPr>
        <w:rFonts w:ascii="Symbol" w:hAnsi="Symbol" w:hint="default"/>
      </w:rPr>
    </w:lvl>
    <w:lvl w:ilvl="1" w:tplc="04250003" w:tentative="1">
      <w:start w:val="1"/>
      <w:numFmt w:val="bullet"/>
      <w:lvlText w:val="o"/>
      <w:lvlJc w:val="left"/>
      <w:pPr>
        <w:ind w:left="3360" w:hanging="360"/>
      </w:pPr>
      <w:rPr>
        <w:rFonts w:ascii="Courier New" w:hAnsi="Courier New" w:cs="Courier New" w:hint="default"/>
      </w:rPr>
    </w:lvl>
    <w:lvl w:ilvl="2" w:tplc="04250005" w:tentative="1">
      <w:start w:val="1"/>
      <w:numFmt w:val="bullet"/>
      <w:lvlText w:val=""/>
      <w:lvlJc w:val="left"/>
      <w:pPr>
        <w:ind w:left="4080" w:hanging="360"/>
      </w:pPr>
      <w:rPr>
        <w:rFonts w:ascii="Wingdings" w:hAnsi="Wingdings" w:hint="default"/>
      </w:rPr>
    </w:lvl>
    <w:lvl w:ilvl="3" w:tplc="04250001" w:tentative="1">
      <w:start w:val="1"/>
      <w:numFmt w:val="bullet"/>
      <w:lvlText w:val=""/>
      <w:lvlJc w:val="left"/>
      <w:pPr>
        <w:ind w:left="4800" w:hanging="360"/>
      </w:pPr>
      <w:rPr>
        <w:rFonts w:ascii="Symbol" w:hAnsi="Symbol" w:hint="default"/>
      </w:rPr>
    </w:lvl>
    <w:lvl w:ilvl="4" w:tplc="04250003" w:tentative="1">
      <w:start w:val="1"/>
      <w:numFmt w:val="bullet"/>
      <w:lvlText w:val="o"/>
      <w:lvlJc w:val="left"/>
      <w:pPr>
        <w:ind w:left="5520" w:hanging="360"/>
      </w:pPr>
      <w:rPr>
        <w:rFonts w:ascii="Courier New" w:hAnsi="Courier New" w:cs="Courier New" w:hint="default"/>
      </w:rPr>
    </w:lvl>
    <w:lvl w:ilvl="5" w:tplc="04250005" w:tentative="1">
      <w:start w:val="1"/>
      <w:numFmt w:val="bullet"/>
      <w:lvlText w:val=""/>
      <w:lvlJc w:val="left"/>
      <w:pPr>
        <w:ind w:left="6240" w:hanging="360"/>
      </w:pPr>
      <w:rPr>
        <w:rFonts w:ascii="Wingdings" w:hAnsi="Wingdings" w:hint="default"/>
      </w:rPr>
    </w:lvl>
    <w:lvl w:ilvl="6" w:tplc="04250001" w:tentative="1">
      <w:start w:val="1"/>
      <w:numFmt w:val="bullet"/>
      <w:lvlText w:val=""/>
      <w:lvlJc w:val="left"/>
      <w:pPr>
        <w:ind w:left="6960" w:hanging="360"/>
      </w:pPr>
      <w:rPr>
        <w:rFonts w:ascii="Symbol" w:hAnsi="Symbol" w:hint="default"/>
      </w:rPr>
    </w:lvl>
    <w:lvl w:ilvl="7" w:tplc="04250003" w:tentative="1">
      <w:start w:val="1"/>
      <w:numFmt w:val="bullet"/>
      <w:lvlText w:val="o"/>
      <w:lvlJc w:val="left"/>
      <w:pPr>
        <w:ind w:left="7680" w:hanging="360"/>
      </w:pPr>
      <w:rPr>
        <w:rFonts w:ascii="Courier New" w:hAnsi="Courier New" w:cs="Courier New" w:hint="default"/>
      </w:rPr>
    </w:lvl>
    <w:lvl w:ilvl="8" w:tplc="04250005" w:tentative="1">
      <w:start w:val="1"/>
      <w:numFmt w:val="bullet"/>
      <w:lvlText w:val=""/>
      <w:lvlJc w:val="left"/>
      <w:pPr>
        <w:ind w:left="8400" w:hanging="360"/>
      </w:pPr>
      <w:rPr>
        <w:rFonts w:ascii="Wingdings" w:hAnsi="Wingdings" w:hint="default"/>
      </w:rPr>
    </w:lvl>
  </w:abstractNum>
  <w:abstractNum w:abstractNumId="239">
    <w:nsid w:val="48A7031C"/>
    <w:multiLevelType w:val="hybridMultilevel"/>
    <w:tmpl w:val="D50E022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0">
    <w:nsid w:val="48DE35B8"/>
    <w:multiLevelType w:val="hybridMultilevel"/>
    <w:tmpl w:val="1E46B9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1">
    <w:nsid w:val="494D5103"/>
    <w:multiLevelType w:val="hybridMultilevel"/>
    <w:tmpl w:val="2AE86DD8"/>
    <w:lvl w:ilvl="0" w:tplc="04250011">
      <w:start w:val="1"/>
      <w:numFmt w:val="decimal"/>
      <w:lvlText w:val="%1)"/>
      <w:lvlJc w:val="left"/>
      <w:pPr>
        <w:ind w:left="765" w:hanging="360"/>
      </w:pPr>
    </w:lvl>
    <w:lvl w:ilvl="1" w:tplc="04250019" w:tentative="1">
      <w:start w:val="1"/>
      <w:numFmt w:val="lowerLetter"/>
      <w:lvlText w:val="%2."/>
      <w:lvlJc w:val="left"/>
      <w:pPr>
        <w:ind w:left="1485" w:hanging="360"/>
      </w:pPr>
    </w:lvl>
    <w:lvl w:ilvl="2" w:tplc="0425001B" w:tentative="1">
      <w:start w:val="1"/>
      <w:numFmt w:val="lowerRoman"/>
      <w:lvlText w:val="%3."/>
      <w:lvlJc w:val="right"/>
      <w:pPr>
        <w:ind w:left="2205" w:hanging="180"/>
      </w:pPr>
    </w:lvl>
    <w:lvl w:ilvl="3" w:tplc="0425000F" w:tentative="1">
      <w:start w:val="1"/>
      <w:numFmt w:val="decimal"/>
      <w:lvlText w:val="%4."/>
      <w:lvlJc w:val="left"/>
      <w:pPr>
        <w:ind w:left="2925" w:hanging="360"/>
      </w:pPr>
    </w:lvl>
    <w:lvl w:ilvl="4" w:tplc="04250019" w:tentative="1">
      <w:start w:val="1"/>
      <w:numFmt w:val="lowerLetter"/>
      <w:lvlText w:val="%5."/>
      <w:lvlJc w:val="left"/>
      <w:pPr>
        <w:ind w:left="3645" w:hanging="360"/>
      </w:pPr>
    </w:lvl>
    <w:lvl w:ilvl="5" w:tplc="0425001B" w:tentative="1">
      <w:start w:val="1"/>
      <w:numFmt w:val="lowerRoman"/>
      <w:lvlText w:val="%6."/>
      <w:lvlJc w:val="right"/>
      <w:pPr>
        <w:ind w:left="4365" w:hanging="180"/>
      </w:pPr>
    </w:lvl>
    <w:lvl w:ilvl="6" w:tplc="0425000F" w:tentative="1">
      <w:start w:val="1"/>
      <w:numFmt w:val="decimal"/>
      <w:lvlText w:val="%7."/>
      <w:lvlJc w:val="left"/>
      <w:pPr>
        <w:ind w:left="5085" w:hanging="360"/>
      </w:pPr>
    </w:lvl>
    <w:lvl w:ilvl="7" w:tplc="04250019" w:tentative="1">
      <w:start w:val="1"/>
      <w:numFmt w:val="lowerLetter"/>
      <w:lvlText w:val="%8."/>
      <w:lvlJc w:val="left"/>
      <w:pPr>
        <w:ind w:left="5805" w:hanging="360"/>
      </w:pPr>
    </w:lvl>
    <w:lvl w:ilvl="8" w:tplc="0425001B" w:tentative="1">
      <w:start w:val="1"/>
      <w:numFmt w:val="lowerRoman"/>
      <w:lvlText w:val="%9."/>
      <w:lvlJc w:val="right"/>
      <w:pPr>
        <w:ind w:left="6525" w:hanging="180"/>
      </w:pPr>
    </w:lvl>
  </w:abstractNum>
  <w:abstractNum w:abstractNumId="242">
    <w:nsid w:val="49B152F0"/>
    <w:multiLevelType w:val="hybridMultilevel"/>
    <w:tmpl w:val="736EAB2A"/>
    <w:lvl w:ilvl="0" w:tplc="9384B0BA">
      <w:start w:val="2"/>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3">
    <w:nsid w:val="4A060F68"/>
    <w:multiLevelType w:val="hybridMultilevel"/>
    <w:tmpl w:val="8116AAD6"/>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44">
    <w:nsid w:val="4A210E6D"/>
    <w:multiLevelType w:val="hybridMultilevel"/>
    <w:tmpl w:val="1C16F3BA"/>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4A433A9C"/>
    <w:multiLevelType w:val="hybridMultilevel"/>
    <w:tmpl w:val="1EEC8A88"/>
    <w:lvl w:ilvl="0" w:tplc="04250011">
      <w:start w:val="1"/>
      <w:numFmt w:val="decimal"/>
      <w:lvlText w:val="%1)"/>
      <w:lvlJc w:val="lef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6">
    <w:nsid w:val="4A641865"/>
    <w:multiLevelType w:val="hybridMultilevel"/>
    <w:tmpl w:val="EAC8842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7">
    <w:nsid w:val="4A6703F0"/>
    <w:multiLevelType w:val="hybridMultilevel"/>
    <w:tmpl w:val="810405A0"/>
    <w:lvl w:ilvl="0" w:tplc="04250011">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48">
    <w:nsid w:val="4B1A6D2F"/>
    <w:multiLevelType w:val="hybridMultilevel"/>
    <w:tmpl w:val="0BE2349C"/>
    <w:lvl w:ilvl="0" w:tplc="04250011">
      <w:start w:val="1"/>
      <w:numFmt w:val="decimal"/>
      <w:lvlText w:val="%1)"/>
      <w:lvlJc w:val="left"/>
      <w:pPr>
        <w:ind w:left="792" w:hanging="360"/>
      </w:pPr>
    </w:lvl>
    <w:lvl w:ilvl="1" w:tplc="04250019" w:tentative="1">
      <w:start w:val="1"/>
      <w:numFmt w:val="lowerLetter"/>
      <w:lvlText w:val="%2."/>
      <w:lvlJc w:val="left"/>
      <w:pPr>
        <w:ind w:left="1512" w:hanging="360"/>
      </w:pPr>
    </w:lvl>
    <w:lvl w:ilvl="2" w:tplc="0425001B" w:tentative="1">
      <w:start w:val="1"/>
      <w:numFmt w:val="lowerRoman"/>
      <w:lvlText w:val="%3."/>
      <w:lvlJc w:val="right"/>
      <w:pPr>
        <w:ind w:left="2232" w:hanging="180"/>
      </w:pPr>
    </w:lvl>
    <w:lvl w:ilvl="3" w:tplc="0425000F" w:tentative="1">
      <w:start w:val="1"/>
      <w:numFmt w:val="decimal"/>
      <w:lvlText w:val="%4."/>
      <w:lvlJc w:val="left"/>
      <w:pPr>
        <w:ind w:left="2952" w:hanging="360"/>
      </w:pPr>
    </w:lvl>
    <w:lvl w:ilvl="4" w:tplc="04250019" w:tentative="1">
      <w:start w:val="1"/>
      <w:numFmt w:val="lowerLetter"/>
      <w:lvlText w:val="%5."/>
      <w:lvlJc w:val="left"/>
      <w:pPr>
        <w:ind w:left="3672" w:hanging="360"/>
      </w:pPr>
    </w:lvl>
    <w:lvl w:ilvl="5" w:tplc="0425001B" w:tentative="1">
      <w:start w:val="1"/>
      <w:numFmt w:val="lowerRoman"/>
      <w:lvlText w:val="%6."/>
      <w:lvlJc w:val="right"/>
      <w:pPr>
        <w:ind w:left="4392" w:hanging="180"/>
      </w:pPr>
    </w:lvl>
    <w:lvl w:ilvl="6" w:tplc="0425000F" w:tentative="1">
      <w:start w:val="1"/>
      <w:numFmt w:val="decimal"/>
      <w:lvlText w:val="%7."/>
      <w:lvlJc w:val="left"/>
      <w:pPr>
        <w:ind w:left="5112" w:hanging="360"/>
      </w:pPr>
    </w:lvl>
    <w:lvl w:ilvl="7" w:tplc="04250019" w:tentative="1">
      <w:start w:val="1"/>
      <w:numFmt w:val="lowerLetter"/>
      <w:lvlText w:val="%8."/>
      <w:lvlJc w:val="left"/>
      <w:pPr>
        <w:ind w:left="5832" w:hanging="360"/>
      </w:pPr>
    </w:lvl>
    <w:lvl w:ilvl="8" w:tplc="0425001B" w:tentative="1">
      <w:start w:val="1"/>
      <w:numFmt w:val="lowerRoman"/>
      <w:lvlText w:val="%9."/>
      <w:lvlJc w:val="right"/>
      <w:pPr>
        <w:ind w:left="6552" w:hanging="180"/>
      </w:pPr>
    </w:lvl>
  </w:abstractNum>
  <w:abstractNum w:abstractNumId="249">
    <w:nsid w:val="4B8D1434"/>
    <w:multiLevelType w:val="hybridMultilevel"/>
    <w:tmpl w:val="71EE27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4B9670BD"/>
    <w:multiLevelType w:val="hybridMultilevel"/>
    <w:tmpl w:val="9A1A509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1">
    <w:nsid w:val="4C86652D"/>
    <w:multiLevelType w:val="hybridMultilevel"/>
    <w:tmpl w:val="7F3E00C2"/>
    <w:lvl w:ilvl="0" w:tplc="3DA6684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52">
    <w:nsid w:val="4CE41DAE"/>
    <w:multiLevelType w:val="hybridMultilevel"/>
    <w:tmpl w:val="CA56FAB2"/>
    <w:lvl w:ilvl="0" w:tplc="04250011">
      <w:start w:val="1"/>
      <w:numFmt w:val="decimal"/>
      <w:lvlText w:val="%1)"/>
      <w:lvlJc w:val="left"/>
      <w:pPr>
        <w:ind w:left="2062" w:hanging="360"/>
      </w:pPr>
    </w:lvl>
    <w:lvl w:ilvl="1" w:tplc="04250019" w:tentative="1">
      <w:start w:val="1"/>
      <w:numFmt w:val="lowerLetter"/>
      <w:lvlText w:val="%2."/>
      <w:lvlJc w:val="left"/>
      <w:pPr>
        <w:ind w:left="2782" w:hanging="360"/>
      </w:pPr>
    </w:lvl>
    <w:lvl w:ilvl="2" w:tplc="0425001B" w:tentative="1">
      <w:start w:val="1"/>
      <w:numFmt w:val="lowerRoman"/>
      <w:lvlText w:val="%3."/>
      <w:lvlJc w:val="right"/>
      <w:pPr>
        <w:ind w:left="3502" w:hanging="180"/>
      </w:pPr>
    </w:lvl>
    <w:lvl w:ilvl="3" w:tplc="0425000F" w:tentative="1">
      <w:start w:val="1"/>
      <w:numFmt w:val="decimal"/>
      <w:lvlText w:val="%4."/>
      <w:lvlJc w:val="left"/>
      <w:pPr>
        <w:ind w:left="4222" w:hanging="360"/>
      </w:pPr>
    </w:lvl>
    <w:lvl w:ilvl="4" w:tplc="04250019" w:tentative="1">
      <w:start w:val="1"/>
      <w:numFmt w:val="lowerLetter"/>
      <w:lvlText w:val="%5."/>
      <w:lvlJc w:val="left"/>
      <w:pPr>
        <w:ind w:left="4942" w:hanging="360"/>
      </w:pPr>
    </w:lvl>
    <w:lvl w:ilvl="5" w:tplc="0425001B" w:tentative="1">
      <w:start w:val="1"/>
      <w:numFmt w:val="lowerRoman"/>
      <w:lvlText w:val="%6."/>
      <w:lvlJc w:val="right"/>
      <w:pPr>
        <w:ind w:left="5662" w:hanging="180"/>
      </w:pPr>
    </w:lvl>
    <w:lvl w:ilvl="6" w:tplc="0425000F" w:tentative="1">
      <w:start w:val="1"/>
      <w:numFmt w:val="decimal"/>
      <w:lvlText w:val="%7."/>
      <w:lvlJc w:val="left"/>
      <w:pPr>
        <w:ind w:left="6382" w:hanging="360"/>
      </w:pPr>
    </w:lvl>
    <w:lvl w:ilvl="7" w:tplc="04250019" w:tentative="1">
      <w:start w:val="1"/>
      <w:numFmt w:val="lowerLetter"/>
      <w:lvlText w:val="%8."/>
      <w:lvlJc w:val="left"/>
      <w:pPr>
        <w:ind w:left="7102" w:hanging="360"/>
      </w:pPr>
    </w:lvl>
    <w:lvl w:ilvl="8" w:tplc="0425001B" w:tentative="1">
      <w:start w:val="1"/>
      <w:numFmt w:val="lowerRoman"/>
      <w:lvlText w:val="%9."/>
      <w:lvlJc w:val="right"/>
      <w:pPr>
        <w:ind w:left="7822" w:hanging="180"/>
      </w:pPr>
    </w:lvl>
  </w:abstractNum>
  <w:abstractNum w:abstractNumId="253">
    <w:nsid w:val="4D172441"/>
    <w:multiLevelType w:val="hybridMultilevel"/>
    <w:tmpl w:val="E2325C7E"/>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54">
    <w:nsid w:val="4D4B029B"/>
    <w:multiLevelType w:val="hybridMultilevel"/>
    <w:tmpl w:val="3E080F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5">
    <w:nsid w:val="4D4B7772"/>
    <w:multiLevelType w:val="hybridMultilevel"/>
    <w:tmpl w:val="1EEC8A88"/>
    <w:lvl w:ilvl="0" w:tplc="04250011">
      <w:start w:val="1"/>
      <w:numFmt w:val="decimal"/>
      <w:lvlText w:val="%1)"/>
      <w:lvlJc w:val="lef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6">
    <w:nsid w:val="4D836CCE"/>
    <w:multiLevelType w:val="hybridMultilevel"/>
    <w:tmpl w:val="88023026"/>
    <w:lvl w:ilvl="0" w:tplc="B1DAA7BC">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7">
    <w:nsid w:val="4D8D61AF"/>
    <w:multiLevelType w:val="hybridMultilevel"/>
    <w:tmpl w:val="9BD265AA"/>
    <w:lvl w:ilvl="0" w:tplc="04250011">
      <w:start w:val="1"/>
      <w:numFmt w:val="decimal"/>
      <w:lvlText w:val="%1)"/>
      <w:lvlJc w:val="left"/>
      <w:pPr>
        <w:ind w:left="695" w:hanging="360"/>
      </w:pPr>
      <w:rPr>
        <w:rFonts w:hint="default"/>
      </w:rPr>
    </w:lvl>
    <w:lvl w:ilvl="1" w:tplc="04250019" w:tentative="1">
      <w:start w:val="1"/>
      <w:numFmt w:val="lowerLetter"/>
      <w:lvlText w:val="%2."/>
      <w:lvlJc w:val="left"/>
      <w:pPr>
        <w:ind w:left="1415" w:hanging="360"/>
      </w:pPr>
    </w:lvl>
    <w:lvl w:ilvl="2" w:tplc="0425001B" w:tentative="1">
      <w:start w:val="1"/>
      <w:numFmt w:val="lowerRoman"/>
      <w:lvlText w:val="%3."/>
      <w:lvlJc w:val="right"/>
      <w:pPr>
        <w:ind w:left="2135" w:hanging="180"/>
      </w:pPr>
    </w:lvl>
    <w:lvl w:ilvl="3" w:tplc="0425000F" w:tentative="1">
      <w:start w:val="1"/>
      <w:numFmt w:val="decimal"/>
      <w:lvlText w:val="%4."/>
      <w:lvlJc w:val="left"/>
      <w:pPr>
        <w:ind w:left="2855" w:hanging="360"/>
      </w:pPr>
    </w:lvl>
    <w:lvl w:ilvl="4" w:tplc="04250019" w:tentative="1">
      <w:start w:val="1"/>
      <w:numFmt w:val="lowerLetter"/>
      <w:lvlText w:val="%5."/>
      <w:lvlJc w:val="left"/>
      <w:pPr>
        <w:ind w:left="3575" w:hanging="360"/>
      </w:pPr>
    </w:lvl>
    <w:lvl w:ilvl="5" w:tplc="0425001B" w:tentative="1">
      <w:start w:val="1"/>
      <w:numFmt w:val="lowerRoman"/>
      <w:lvlText w:val="%6."/>
      <w:lvlJc w:val="right"/>
      <w:pPr>
        <w:ind w:left="4295" w:hanging="180"/>
      </w:pPr>
    </w:lvl>
    <w:lvl w:ilvl="6" w:tplc="0425000F" w:tentative="1">
      <w:start w:val="1"/>
      <w:numFmt w:val="decimal"/>
      <w:lvlText w:val="%7."/>
      <w:lvlJc w:val="left"/>
      <w:pPr>
        <w:ind w:left="5015" w:hanging="360"/>
      </w:pPr>
    </w:lvl>
    <w:lvl w:ilvl="7" w:tplc="04250019" w:tentative="1">
      <w:start w:val="1"/>
      <w:numFmt w:val="lowerLetter"/>
      <w:lvlText w:val="%8."/>
      <w:lvlJc w:val="left"/>
      <w:pPr>
        <w:ind w:left="5735" w:hanging="360"/>
      </w:pPr>
    </w:lvl>
    <w:lvl w:ilvl="8" w:tplc="0425001B" w:tentative="1">
      <w:start w:val="1"/>
      <w:numFmt w:val="lowerRoman"/>
      <w:lvlText w:val="%9."/>
      <w:lvlJc w:val="right"/>
      <w:pPr>
        <w:ind w:left="6455" w:hanging="180"/>
      </w:pPr>
    </w:lvl>
  </w:abstractNum>
  <w:abstractNum w:abstractNumId="258">
    <w:nsid w:val="4DC41528"/>
    <w:multiLevelType w:val="hybridMultilevel"/>
    <w:tmpl w:val="BBC4D98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9">
    <w:nsid w:val="4DD1138F"/>
    <w:multiLevelType w:val="hybridMultilevel"/>
    <w:tmpl w:val="25D23E4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0">
    <w:nsid w:val="4DEB7017"/>
    <w:multiLevelType w:val="hybridMultilevel"/>
    <w:tmpl w:val="8EF4CFE8"/>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61">
    <w:nsid w:val="4E67012D"/>
    <w:multiLevelType w:val="hybridMultilevel"/>
    <w:tmpl w:val="7DE674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2">
    <w:nsid w:val="4EBC444A"/>
    <w:multiLevelType w:val="hybridMultilevel"/>
    <w:tmpl w:val="29E81CC2"/>
    <w:lvl w:ilvl="0" w:tplc="04250011">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3">
    <w:nsid w:val="4ED15EFE"/>
    <w:multiLevelType w:val="hybridMultilevel"/>
    <w:tmpl w:val="EFC63E4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4">
    <w:nsid w:val="4EEB478F"/>
    <w:multiLevelType w:val="hybridMultilevel"/>
    <w:tmpl w:val="F916742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5">
    <w:nsid w:val="4EF25216"/>
    <w:multiLevelType w:val="hybridMultilevel"/>
    <w:tmpl w:val="367EC7A6"/>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6">
    <w:nsid w:val="4EF41BE3"/>
    <w:multiLevelType w:val="hybridMultilevel"/>
    <w:tmpl w:val="64BE450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7">
    <w:nsid w:val="4F0A0B43"/>
    <w:multiLevelType w:val="hybridMultilevel"/>
    <w:tmpl w:val="F080F9D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8">
    <w:nsid w:val="4F86149E"/>
    <w:multiLevelType w:val="hybridMultilevel"/>
    <w:tmpl w:val="3648CF6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9">
    <w:nsid w:val="4FA23666"/>
    <w:multiLevelType w:val="hybridMultilevel"/>
    <w:tmpl w:val="03A2D7CC"/>
    <w:lvl w:ilvl="0" w:tplc="1CF64DD2">
      <w:start w:val="22"/>
      <w:numFmt w:val="decimal"/>
      <w:lvlText w:val="(%1)"/>
      <w:lvlJc w:val="left"/>
      <w:pPr>
        <w:ind w:left="1127" w:hanging="390"/>
      </w:pPr>
      <w:rPr>
        <w:rFonts w:hint="default"/>
      </w:rPr>
    </w:lvl>
    <w:lvl w:ilvl="1" w:tplc="04250019" w:tentative="1">
      <w:start w:val="1"/>
      <w:numFmt w:val="lowerLetter"/>
      <w:lvlText w:val="%2."/>
      <w:lvlJc w:val="left"/>
      <w:pPr>
        <w:ind w:left="1817" w:hanging="360"/>
      </w:pPr>
    </w:lvl>
    <w:lvl w:ilvl="2" w:tplc="0425001B" w:tentative="1">
      <w:start w:val="1"/>
      <w:numFmt w:val="lowerRoman"/>
      <w:lvlText w:val="%3."/>
      <w:lvlJc w:val="right"/>
      <w:pPr>
        <w:ind w:left="2537" w:hanging="180"/>
      </w:pPr>
    </w:lvl>
    <w:lvl w:ilvl="3" w:tplc="0425000F" w:tentative="1">
      <w:start w:val="1"/>
      <w:numFmt w:val="decimal"/>
      <w:lvlText w:val="%4."/>
      <w:lvlJc w:val="left"/>
      <w:pPr>
        <w:ind w:left="3257" w:hanging="360"/>
      </w:pPr>
    </w:lvl>
    <w:lvl w:ilvl="4" w:tplc="04250019" w:tentative="1">
      <w:start w:val="1"/>
      <w:numFmt w:val="lowerLetter"/>
      <w:lvlText w:val="%5."/>
      <w:lvlJc w:val="left"/>
      <w:pPr>
        <w:ind w:left="3977" w:hanging="360"/>
      </w:pPr>
    </w:lvl>
    <w:lvl w:ilvl="5" w:tplc="0425001B" w:tentative="1">
      <w:start w:val="1"/>
      <w:numFmt w:val="lowerRoman"/>
      <w:lvlText w:val="%6."/>
      <w:lvlJc w:val="right"/>
      <w:pPr>
        <w:ind w:left="4697" w:hanging="180"/>
      </w:pPr>
    </w:lvl>
    <w:lvl w:ilvl="6" w:tplc="0425000F" w:tentative="1">
      <w:start w:val="1"/>
      <w:numFmt w:val="decimal"/>
      <w:lvlText w:val="%7."/>
      <w:lvlJc w:val="left"/>
      <w:pPr>
        <w:ind w:left="5417" w:hanging="360"/>
      </w:pPr>
    </w:lvl>
    <w:lvl w:ilvl="7" w:tplc="04250019" w:tentative="1">
      <w:start w:val="1"/>
      <w:numFmt w:val="lowerLetter"/>
      <w:lvlText w:val="%8."/>
      <w:lvlJc w:val="left"/>
      <w:pPr>
        <w:ind w:left="6137" w:hanging="360"/>
      </w:pPr>
    </w:lvl>
    <w:lvl w:ilvl="8" w:tplc="0425001B" w:tentative="1">
      <w:start w:val="1"/>
      <w:numFmt w:val="lowerRoman"/>
      <w:lvlText w:val="%9."/>
      <w:lvlJc w:val="right"/>
      <w:pPr>
        <w:ind w:left="6857" w:hanging="180"/>
      </w:pPr>
    </w:lvl>
  </w:abstractNum>
  <w:abstractNum w:abstractNumId="270">
    <w:nsid w:val="4FCF767F"/>
    <w:multiLevelType w:val="hybridMultilevel"/>
    <w:tmpl w:val="FBC68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4FD0360E"/>
    <w:multiLevelType w:val="hybridMultilevel"/>
    <w:tmpl w:val="9FCE276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2">
    <w:nsid w:val="504661AA"/>
    <w:multiLevelType w:val="hybridMultilevel"/>
    <w:tmpl w:val="EE1AEEE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3">
    <w:nsid w:val="506A284F"/>
    <w:multiLevelType w:val="multilevel"/>
    <w:tmpl w:val="17DEE37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4">
    <w:nsid w:val="50771F0E"/>
    <w:multiLevelType w:val="hybridMultilevel"/>
    <w:tmpl w:val="2836FF6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5">
    <w:nsid w:val="509B06F2"/>
    <w:multiLevelType w:val="hybridMultilevel"/>
    <w:tmpl w:val="E9E20028"/>
    <w:lvl w:ilvl="0" w:tplc="04250011">
      <w:start w:val="1"/>
      <w:numFmt w:val="decimal"/>
      <w:lvlText w:val="%1)"/>
      <w:lvlJc w:val="left"/>
      <w:pPr>
        <w:tabs>
          <w:tab w:val="num" w:pos="720"/>
        </w:tabs>
        <w:ind w:left="720" w:hanging="360"/>
      </w:pPr>
      <w:rPr>
        <w:rFonts w:hint="default"/>
      </w:rPr>
    </w:lvl>
    <w:lvl w:ilvl="1" w:tplc="5EB24658">
      <w:start w:val="1"/>
      <w:numFmt w:val="decimal"/>
      <w:lvlText w:val="%2)"/>
      <w:lvlJc w:val="left"/>
      <w:pPr>
        <w:tabs>
          <w:tab w:val="num" w:pos="1440"/>
        </w:tabs>
        <w:ind w:left="1440" w:hanging="360"/>
      </w:pPr>
      <w:rPr>
        <w:rFonts w:ascii="Times New Roman" w:eastAsia="Times New Roman" w:hAnsi="Times New Roman" w:cs="Times New Roman"/>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76">
    <w:nsid w:val="50C022B4"/>
    <w:multiLevelType w:val="hybridMultilevel"/>
    <w:tmpl w:val="21EA84EA"/>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7">
    <w:nsid w:val="51252D46"/>
    <w:multiLevelType w:val="hybridMultilevel"/>
    <w:tmpl w:val="77D6BFE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8">
    <w:nsid w:val="51685BBA"/>
    <w:multiLevelType w:val="hybridMultilevel"/>
    <w:tmpl w:val="16B0A0BC"/>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79">
    <w:nsid w:val="51CD5CFA"/>
    <w:multiLevelType w:val="hybridMultilevel"/>
    <w:tmpl w:val="7C06848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0">
    <w:nsid w:val="52350CFA"/>
    <w:multiLevelType w:val="hybridMultilevel"/>
    <w:tmpl w:val="777EB30C"/>
    <w:lvl w:ilvl="0" w:tplc="7DBE779C">
      <w:start w:val="1"/>
      <w:numFmt w:val="decimal"/>
      <w:lvlText w:val="(%1)"/>
      <w:lvlJc w:val="left"/>
      <w:pPr>
        <w:ind w:left="2062" w:hanging="360"/>
      </w:pPr>
      <w:rPr>
        <w:rFonts w:ascii="Times New Roman" w:eastAsia="Times New Roman" w:hAnsi="Times New Roman" w:cs="Times New Roman"/>
      </w:rPr>
    </w:lvl>
    <w:lvl w:ilvl="1" w:tplc="04250019">
      <w:start w:val="1"/>
      <w:numFmt w:val="lowerLetter"/>
      <w:lvlText w:val="%2."/>
      <w:lvlJc w:val="left"/>
      <w:pPr>
        <w:ind w:left="2782" w:hanging="360"/>
      </w:pPr>
      <w:rPr>
        <w:rFonts w:cs="Times New Roman"/>
      </w:rPr>
    </w:lvl>
    <w:lvl w:ilvl="2" w:tplc="0425001B">
      <w:start w:val="1"/>
      <w:numFmt w:val="lowerRoman"/>
      <w:lvlText w:val="%3."/>
      <w:lvlJc w:val="right"/>
      <w:pPr>
        <w:ind w:left="3502" w:hanging="180"/>
      </w:pPr>
      <w:rPr>
        <w:rFonts w:cs="Times New Roman"/>
      </w:rPr>
    </w:lvl>
    <w:lvl w:ilvl="3" w:tplc="0425000F">
      <w:start w:val="1"/>
      <w:numFmt w:val="decimal"/>
      <w:lvlText w:val="%4."/>
      <w:lvlJc w:val="left"/>
      <w:pPr>
        <w:ind w:left="4222" w:hanging="360"/>
      </w:pPr>
      <w:rPr>
        <w:rFonts w:cs="Times New Roman"/>
      </w:rPr>
    </w:lvl>
    <w:lvl w:ilvl="4" w:tplc="04250019">
      <w:start w:val="1"/>
      <w:numFmt w:val="lowerLetter"/>
      <w:lvlText w:val="%5."/>
      <w:lvlJc w:val="left"/>
      <w:pPr>
        <w:ind w:left="4942" w:hanging="360"/>
      </w:pPr>
      <w:rPr>
        <w:rFonts w:cs="Times New Roman"/>
      </w:rPr>
    </w:lvl>
    <w:lvl w:ilvl="5" w:tplc="0425001B">
      <w:start w:val="1"/>
      <w:numFmt w:val="lowerRoman"/>
      <w:lvlText w:val="%6."/>
      <w:lvlJc w:val="right"/>
      <w:pPr>
        <w:ind w:left="5662" w:hanging="180"/>
      </w:pPr>
      <w:rPr>
        <w:rFonts w:cs="Times New Roman"/>
      </w:rPr>
    </w:lvl>
    <w:lvl w:ilvl="6" w:tplc="0425000F">
      <w:start w:val="1"/>
      <w:numFmt w:val="decimal"/>
      <w:lvlText w:val="%7."/>
      <w:lvlJc w:val="left"/>
      <w:pPr>
        <w:ind w:left="6382" w:hanging="360"/>
      </w:pPr>
      <w:rPr>
        <w:rFonts w:cs="Times New Roman"/>
      </w:rPr>
    </w:lvl>
    <w:lvl w:ilvl="7" w:tplc="04250019">
      <w:start w:val="1"/>
      <w:numFmt w:val="lowerLetter"/>
      <w:lvlText w:val="%8."/>
      <w:lvlJc w:val="left"/>
      <w:pPr>
        <w:ind w:left="7102" w:hanging="360"/>
      </w:pPr>
      <w:rPr>
        <w:rFonts w:cs="Times New Roman"/>
      </w:rPr>
    </w:lvl>
    <w:lvl w:ilvl="8" w:tplc="0425001B">
      <w:start w:val="1"/>
      <w:numFmt w:val="lowerRoman"/>
      <w:lvlText w:val="%9."/>
      <w:lvlJc w:val="right"/>
      <w:pPr>
        <w:ind w:left="7822" w:hanging="180"/>
      </w:pPr>
      <w:rPr>
        <w:rFonts w:cs="Times New Roman"/>
      </w:rPr>
    </w:lvl>
  </w:abstractNum>
  <w:abstractNum w:abstractNumId="281">
    <w:nsid w:val="523803D5"/>
    <w:multiLevelType w:val="hybridMultilevel"/>
    <w:tmpl w:val="FF785018"/>
    <w:lvl w:ilvl="0" w:tplc="FADC871E">
      <w:start w:val="1"/>
      <w:numFmt w:val="bullet"/>
      <w:lvlText w:val=""/>
      <w:lvlJc w:val="left"/>
      <w:pPr>
        <w:tabs>
          <w:tab w:val="num" w:pos="720"/>
        </w:tabs>
        <w:ind w:left="720" w:hanging="360"/>
      </w:pPr>
      <w:rPr>
        <w:rFonts w:ascii="Symbol" w:hAnsi="Symbol" w:hint="default"/>
        <w:sz w:val="24"/>
        <w:szCs w:val="24"/>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82">
    <w:nsid w:val="52414EC1"/>
    <w:multiLevelType w:val="hybridMultilevel"/>
    <w:tmpl w:val="31B09D6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3">
    <w:nsid w:val="526064D8"/>
    <w:multiLevelType w:val="hybridMultilevel"/>
    <w:tmpl w:val="DDC6B684"/>
    <w:lvl w:ilvl="0" w:tplc="04250011">
      <w:start w:val="1"/>
      <w:numFmt w:val="decimal"/>
      <w:lvlText w:val="%1)"/>
      <w:lvlJc w:val="left"/>
      <w:pPr>
        <w:ind w:left="1920" w:hanging="360"/>
      </w:pPr>
      <w:rPr>
        <w:rFonts w:hint="default"/>
      </w:rPr>
    </w:lvl>
    <w:lvl w:ilvl="1" w:tplc="04250003" w:tentative="1">
      <w:start w:val="1"/>
      <w:numFmt w:val="bullet"/>
      <w:lvlText w:val="o"/>
      <w:lvlJc w:val="left"/>
      <w:pPr>
        <w:ind w:left="2640" w:hanging="360"/>
      </w:pPr>
      <w:rPr>
        <w:rFonts w:ascii="Courier New" w:hAnsi="Courier New" w:cs="Courier New" w:hint="default"/>
      </w:rPr>
    </w:lvl>
    <w:lvl w:ilvl="2" w:tplc="04250005" w:tentative="1">
      <w:start w:val="1"/>
      <w:numFmt w:val="bullet"/>
      <w:lvlText w:val=""/>
      <w:lvlJc w:val="left"/>
      <w:pPr>
        <w:ind w:left="3360" w:hanging="360"/>
      </w:pPr>
      <w:rPr>
        <w:rFonts w:ascii="Wingdings" w:hAnsi="Wingdings" w:hint="default"/>
      </w:rPr>
    </w:lvl>
    <w:lvl w:ilvl="3" w:tplc="04250001" w:tentative="1">
      <w:start w:val="1"/>
      <w:numFmt w:val="bullet"/>
      <w:lvlText w:val=""/>
      <w:lvlJc w:val="left"/>
      <w:pPr>
        <w:ind w:left="4080" w:hanging="360"/>
      </w:pPr>
      <w:rPr>
        <w:rFonts w:ascii="Symbol" w:hAnsi="Symbol" w:hint="default"/>
      </w:rPr>
    </w:lvl>
    <w:lvl w:ilvl="4" w:tplc="04250003" w:tentative="1">
      <w:start w:val="1"/>
      <w:numFmt w:val="bullet"/>
      <w:lvlText w:val="o"/>
      <w:lvlJc w:val="left"/>
      <w:pPr>
        <w:ind w:left="4800" w:hanging="360"/>
      </w:pPr>
      <w:rPr>
        <w:rFonts w:ascii="Courier New" w:hAnsi="Courier New" w:cs="Courier New" w:hint="default"/>
      </w:rPr>
    </w:lvl>
    <w:lvl w:ilvl="5" w:tplc="04250005" w:tentative="1">
      <w:start w:val="1"/>
      <w:numFmt w:val="bullet"/>
      <w:lvlText w:val=""/>
      <w:lvlJc w:val="left"/>
      <w:pPr>
        <w:ind w:left="5520" w:hanging="360"/>
      </w:pPr>
      <w:rPr>
        <w:rFonts w:ascii="Wingdings" w:hAnsi="Wingdings" w:hint="default"/>
      </w:rPr>
    </w:lvl>
    <w:lvl w:ilvl="6" w:tplc="04250001" w:tentative="1">
      <w:start w:val="1"/>
      <w:numFmt w:val="bullet"/>
      <w:lvlText w:val=""/>
      <w:lvlJc w:val="left"/>
      <w:pPr>
        <w:ind w:left="6240" w:hanging="360"/>
      </w:pPr>
      <w:rPr>
        <w:rFonts w:ascii="Symbol" w:hAnsi="Symbol" w:hint="default"/>
      </w:rPr>
    </w:lvl>
    <w:lvl w:ilvl="7" w:tplc="04250003" w:tentative="1">
      <w:start w:val="1"/>
      <w:numFmt w:val="bullet"/>
      <w:lvlText w:val="o"/>
      <w:lvlJc w:val="left"/>
      <w:pPr>
        <w:ind w:left="6960" w:hanging="360"/>
      </w:pPr>
      <w:rPr>
        <w:rFonts w:ascii="Courier New" w:hAnsi="Courier New" w:cs="Courier New" w:hint="default"/>
      </w:rPr>
    </w:lvl>
    <w:lvl w:ilvl="8" w:tplc="04250005" w:tentative="1">
      <w:start w:val="1"/>
      <w:numFmt w:val="bullet"/>
      <w:lvlText w:val=""/>
      <w:lvlJc w:val="left"/>
      <w:pPr>
        <w:ind w:left="7680" w:hanging="360"/>
      </w:pPr>
      <w:rPr>
        <w:rFonts w:ascii="Wingdings" w:hAnsi="Wingdings" w:hint="default"/>
      </w:rPr>
    </w:lvl>
  </w:abstractNum>
  <w:abstractNum w:abstractNumId="284">
    <w:nsid w:val="528754C9"/>
    <w:multiLevelType w:val="multilevel"/>
    <w:tmpl w:val="F5B49466"/>
    <w:lvl w:ilvl="0">
      <w:start w:val="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5">
    <w:nsid w:val="52AC62CE"/>
    <w:multiLevelType w:val="hybridMultilevel"/>
    <w:tmpl w:val="9C76D47C"/>
    <w:lvl w:ilvl="0" w:tplc="04250011">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52E26061"/>
    <w:multiLevelType w:val="hybridMultilevel"/>
    <w:tmpl w:val="74C897CA"/>
    <w:lvl w:ilvl="0" w:tplc="47A2968E">
      <w:start w:val="1"/>
      <w:numFmt w:val="decimal"/>
      <w:lvlText w:val="%1)"/>
      <w:lvlJc w:val="left"/>
      <w:pPr>
        <w:ind w:left="405" w:hanging="360"/>
      </w:pPr>
      <w:rPr>
        <w:rFonts w:hint="default"/>
        <w:b/>
      </w:rPr>
    </w:lvl>
    <w:lvl w:ilvl="1" w:tplc="04250019">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287">
    <w:nsid w:val="535120AC"/>
    <w:multiLevelType w:val="multilevel"/>
    <w:tmpl w:val="22080A9C"/>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8">
    <w:nsid w:val="53E40FEA"/>
    <w:multiLevelType w:val="hybridMultilevel"/>
    <w:tmpl w:val="932ECE5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9">
    <w:nsid w:val="54481BBF"/>
    <w:multiLevelType w:val="hybridMultilevel"/>
    <w:tmpl w:val="3542A108"/>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0">
    <w:nsid w:val="54784065"/>
    <w:multiLevelType w:val="hybridMultilevel"/>
    <w:tmpl w:val="90208B2E"/>
    <w:lvl w:ilvl="0" w:tplc="05DE5C0E">
      <w:start w:val="1"/>
      <w:numFmt w:val="decimal"/>
      <w:lvlText w:val="%1)"/>
      <w:lvlJc w:val="left"/>
      <w:pPr>
        <w:tabs>
          <w:tab w:val="num" w:pos="786"/>
        </w:tabs>
        <w:ind w:left="786" w:hanging="360"/>
      </w:pPr>
      <w:rPr>
        <w:rFont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548A69DB"/>
    <w:multiLevelType w:val="hybridMultilevel"/>
    <w:tmpl w:val="646869F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2">
    <w:nsid w:val="548B1BDB"/>
    <w:multiLevelType w:val="hybridMultilevel"/>
    <w:tmpl w:val="AE544B78"/>
    <w:lvl w:ilvl="0" w:tplc="CA0813A6">
      <w:start w:val="1"/>
      <w:numFmt w:val="decimal"/>
      <w:lvlText w:val="%1)"/>
      <w:lvlJc w:val="left"/>
      <w:pPr>
        <w:ind w:left="720" w:hanging="360"/>
      </w:pPr>
      <w:rPr>
        <w:b w:val="0"/>
      </w:rPr>
    </w:lvl>
    <w:lvl w:ilvl="1" w:tplc="23FC081A">
      <w:start w:val="1"/>
      <w:numFmt w:val="lowerLetter"/>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3">
    <w:nsid w:val="549C1BDD"/>
    <w:multiLevelType w:val="hybridMultilevel"/>
    <w:tmpl w:val="51164C9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4">
    <w:nsid w:val="54B3235A"/>
    <w:multiLevelType w:val="hybridMultilevel"/>
    <w:tmpl w:val="F7D08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55363810"/>
    <w:multiLevelType w:val="hybridMultilevel"/>
    <w:tmpl w:val="164A88BA"/>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96">
    <w:nsid w:val="55904D09"/>
    <w:multiLevelType w:val="hybridMultilevel"/>
    <w:tmpl w:val="D1149F28"/>
    <w:lvl w:ilvl="0" w:tplc="306646F2">
      <w:start w:val="1"/>
      <w:numFmt w:val="decimal"/>
      <w:lvlText w:val="(%1)"/>
      <w:lvlJc w:val="left"/>
      <w:pPr>
        <w:ind w:left="1920" w:hanging="360"/>
      </w:pPr>
      <w:rPr>
        <w:rFonts w:cs="Times New Roman"/>
      </w:rPr>
    </w:lvl>
    <w:lvl w:ilvl="1" w:tplc="04250019">
      <w:start w:val="1"/>
      <w:numFmt w:val="lowerLetter"/>
      <w:lvlText w:val="%2."/>
      <w:lvlJc w:val="left"/>
      <w:pPr>
        <w:ind w:left="2640" w:hanging="360"/>
      </w:pPr>
      <w:rPr>
        <w:rFonts w:cs="Times New Roman"/>
      </w:rPr>
    </w:lvl>
    <w:lvl w:ilvl="2" w:tplc="0425001B">
      <w:start w:val="1"/>
      <w:numFmt w:val="lowerRoman"/>
      <w:lvlText w:val="%3."/>
      <w:lvlJc w:val="right"/>
      <w:pPr>
        <w:ind w:left="3360" w:hanging="180"/>
      </w:pPr>
      <w:rPr>
        <w:rFonts w:cs="Times New Roman"/>
      </w:rPr>
    </w:lvl>
    <w:lvl w:ilvl="3" w:tplc="0425000F">
      <w:start w:val="1"/>
      <w:numFmt w:val="decimal"/>
      <w:lvlText w:val="%4."/>
      <w:lvlJc w:val="left"/>
      <w:pPr>
        <w:ind w:left="4080" w:hanging="360"/>
      </w:pPr>
      <w:rPr>
        <w:rFonts w:cs="Times New Roman"/>
      </w:rPr>
    </w:lvl>
    <w:lvl w:ilvl="4" w:tplc="04250019">
      <w:start w:val="1"/>
      <w:numFmt w:val="lowerLetter"/>
      <w:lvlText w:val="%5."/>
      <w:lvlJc w:val="left"/>
      <w:pPr>
        <w:ind w:left="4800" w:hanging="360"/>
      </w:pPr>
      <w:rPr>
        <w:rFonts w:cs="Times New Roman"/>
      </w:rPr>
    </w:lvl>
    <w:lvl w:ilvl="5" w:tplc="0425001B">
      <w:start w:val="1"/>
      <w:numFmt w:val="lowerRoman"/>
      <w:lvlText w:val="%6."/>
      <w:lvlJc w:val="right"/>
      <w:pPr>
        <w:ind w:left="5520" w:hanging="180"/>
      </w:pPr>
      <w:rPr>
        <w:rFonts w:cs="Times New Roman"/>
      </w:rPr>
    </w:lvl>
    <w:lvl w:ilvl="6" w:tplc="0425000F">
      <w:start w:val="1"/>
      <w:numFmt w:val="decimal"/>
      <w:lvlText w:val="%7."/>
      <w:lvlJc w:val="left"/>
      <w:pPr>
        <w:ind w:left="6240" w:hanging="360"/>
      </w:pPr>
      <w:rPr>
        <w:rFonts w:cs="Times New Roman"/>
      </w:rPr>
    </w:lvl>
    <w:lvl w:ilvl="7" w:tplc="04250019">
      <w:start w:val="1"/>
      <w:numFmt w:val="lowerLetter"/>
      <w:lvlText w:val="%8."/>
      <w:lvlJc w:val="left"/>
      <w:pPr>
        <w:ind w:left="6960" w:hanging="360"/>
      </w:pPr>
      <w:rPr>
        <w:rFonts w:cs="Times New Roman"/>
      </w:rPr>
    </w:lvl>
    <w:lvl w:ilvl="8" w:tplc="0425001B">
      <w:start w:val="1"/>
      <w:numFmt w:val="lowerRoman"/>
      <w:lvlText w:val="%9."/>
      <w:lvlJc w:val="right"/>
      <w:pPr>
        <w:ind w:left="7680" w:hanging="180"/>
      </w:pPr>
      <w:rPr>
        <w:rFonts w:cs="Times New Roman"/>
      </w:rPr>
    </w:lvl>
  </w:abstractNum>
  <w:abstractNum w:abstractNumId="297">
    <w:nsid w:val="56344635"/>
    <w:multiLevelType w:val="hybridMultilevel"/>
    <w:tmpl w:val="3D8223E2"/>
    <w:lvl w:ilvl="0" w:tplc="160E8B2E">
      <w:start w:val="1"/>
      <w:numFmt w:val="decimal"/>
      <w:lvlText w:val="%1)"/>
      <w:lvlJc w:val="left"/>
      <w:pPr>
        <w:ind w:left="1920" w:hanging="360"/>
      </w:pPr>
      <w:rPr>
        <w:rFonts w:ascii="Times New Roman" w:eastAsia="Times New Roman" w:hAnsi="Times New Roman" w:cs="Times New Roman"/>
      </w:rPr>
    </w:lvl>
    <w:lvl w:ilvl="1" w:tplc="04250019">
      <w:start w:val="1"/>
      <w:numFmt w:val="decimal"/>
      <w:lvlText w:val="%2."/>
      <w:lvlJc w:val="left"/>
      <w:pPr>
        <w:tabs>
          <w:tab w:val="num" w:pos="1712"/>
        </w:tabs>
        <w:ind w:left="1712" w:hanging="360"/>
      </w:pPr>
    </w:lvl>
    <w:lvl w:ilvl="2" w:tplc="0425001B">
      <w:start w:val="1"/>
      <w:numFmt w:val="decimal"/>
      <w:lvlText w:val="%3."/>
      <w:lvlJc w:val="left"/>
      <w:pPr>
        <w:tabs>
          <w:tab w:val="num" w:pos="2432"/>
        </w:tabs>
        <w:ind w:left="2432" w:hanging="360"/>
      </w:pPr>
    </w:lvl>
    <w:lvl w:ilvl="3" w:tplc="0425000F">
      <w:start w:val="1"/>
      <w:numFmt w:val="decimal"/>
      <w:lvlText w:val="%4."/>
      <w:lvlJc w:val="left"/>
      <w:pPr>
        <w:tabs>
          <w:tab w:val="num" w:pos="3152"/>
        </w:tabs>
        <w:ind w:left="3152" w:hanging="360"/>
      </w:pPr>
    </w:lvl>
    <w:lvl w:ilvl="4" w:tplc="04250019">
      <w:start w:val="1"/>
      <w:numFmt w:val="decimal"/>
      <w:lvlText w:val="%5."/>
      <w:lvlJc w:val="left"/>
      <w:pPr>
        <w:tabs>
          <w:tab w:val="num" w:pos="3872"/>
        </w:tabs>
        <w:ind w:left="3872" w:hanging="360"/>
      </w:pPr>
    </w:lvl>
    <w:lvl w:ilvl="5" w:tplc="0425001B">
      <w:start w:val="1"/>
      <w:numFmt w:val="decimal"/>
      <w:lvlText w:val="%6."/>
      <w:lvlJc w:val="left"/>
      <w:pPr>
        <w:tabs>
          <w:tab w:val="num" w:pos="4592"/>
        </w:tabs>
        <w:ind w:left="4592" w:hanging="360"/>
      </w:pPr>
    </w:lvl>
    <w:lvl w:ilvl="6" w:tplc="0425000F">
      <w:start w:val="1"/>
      <w:numFmt w:val="decimal"/>
      <w:lvlText w:val="%7."/>
      <w:lvlJc w:val="left"/>
      <w:pPr>
        <w:tabs>
          <w:tab w:val="num" w:pos="5312"/>
        </w:tabs>
        <w:ind w:left="5312" w:hanging="360"/>
      </w:pPr>
    </w:lvl>
    <w:lvl w:ilvl="7" w:tplc="04250019">
      <w:start w:val="1"/>
      <w:numFmt w:val="decimal"/>
      <w:lvlText w:val="%8."/>
      <w:lvlJc w:val="left"/>
      <w:pPr>
        <w:tabs>
          <w:tab w:val="num" w:pos="6032"/>
        </w:tabs>
        <w:ind w:left="6032" w:hanging="360"/>
      </w:pPr>
    </w:lvl>
    <w:lvl w:ilvl="8" w:tplc="0425001B">
      <w:start w:val="1"/>
      <w:numFmt w:val="decimal"/>
      <w:lvlText w:val="%9."/>
      <w:lvlJc w:val="left"/>
      <w:pPr>
        <w:tabs>
          <w:tab w:val="num" w:pos="6752"/>
        </w:tabs>
        <w:ind w:left="6752" w:hanging="360"/>
      </w:pPr>
    </w:lvl>
  </w:abstractNum>
  <w:abstractNum w:abstractNumId="298">
    <w:nsid w:val="571B6A9C"/>
    <w:multiLevelType w:val="hybridMultilevel"/>
    <w:tmpl w:val="3F086D50"/>
    <w:lvl w:ilvl="0" w:tplc="A6E2D6FC">
      <w:start w:val="1"/>
      <w:numFmt w:val="decimal"/>
      <w:lvlText w:val="%1)"/>
      <w:lvlJc w:val="left"/>
      <w:pPr>
        <w:ind w:left="2062" w:hanging="360"/>
      </w:pPr>
      <w:rPr>
        <w:rFonts w:cs="Times New Roman"/>
      </w:rPr>
    </w:lvl>
    <w:lvl w:ilvl="1" w:tplc="04250019">
      <w:start w:val="1"/>
      <w:numFmt w:val="lowerLetter"/>
      <w:lvlText w:val="%2."/>
      <w:lvlJc w:val="left"/>
      <w:pPr>
        <w:ind w:left="2782" w:hanging="360"/>
      </w:pPr>
      <w:rPr>
        <w:rFonts w:cs="Times New Roman"/>
      </w:rPr>
    </w:lvl>
    <w:lvl w:ilvl="2" w:tplc="0425001B">
      <w:start w:val="1"/>
      <w:numFmt w:val="lowerRoman"/>
      <w:lvlText w:val="%3."/>
      <w:lvlJc w:val="right"/>
      <w:pPr>
        <w:ind w:left="3502" w:hanging="180"/>
      </w:pPr>
      <w:rPr>
        <w:rFonts w:cs="Times New Roman"/>
      </w:rPr>
    </w:lvl>
    <w:lvl w:ilvl="3" w:tplc="0425000F">
      <w:start w:val="1"/>
      <w:numFmt w:val="decimal"/>
      <w:lvlText w:val="%4."/>
      <w:lvlJc w:val="left"/>
      <w:pPr>
        <w:ind w:left="4222" w:hanging="360"/>
      </w:pPr>
      <w:rPr>
        <w:rFonts w:cs="Times New Roman"/>
      </w:rPr>
    </w:lvl>
    <w:lvl w:ilvl="4" w:tplc="04250019">
      <w:start w:val="1"/>
      <w:numFmt w:val="lowerLetter"/>
      <w:lvlText w:val="%5."/>
      <w:lvlJc w:val="left"/>
      <w:pPr>
        <w:ind w:left="4942" w:hanging="360"/>
      </w:pPr>
      <w:rPr>
        <w:rFonts w:cs="Times New Roman"/>
      </w:rPr>
    </w:lvl>
    <w:lvl w:ilvl="5" w:tplc="0425001B">
      <w:start w:val="1"/>
      <w:numFmt w:val="lowerRoman"/>
      <w:lvlText w:val="%6."/>
      <w:lvlJc w:val="right"/>
      <w:pPr>
        <w:ind w:left="5662" w:hanging="180"/>
      </w:pPr>
      <w:rPr>
        <w:rFonts w:cs="Times New Roman"/>
      </w:rPr>
    </w:lvl>
    <w:lvl w:ilvl="6" w:tplc="0425000F">
      <w:start w:val="1"/>
      <w:numFmt w:val="decimal"/>
      <w:lvlText w:val="%7."/>
      <w:lvlJc w:val="left"/>
      <w:pPr>
        <w:ind w:left="6382" w:hanging="360"/>
      </w:pPr>
      <w:rPr>
        <w:rFonts w:cs="Times New Roman"/>
      </w:rPr>
    </w:lvl>
    <w:lvl w:ilvl="7" w:tplc="04250019">
      <w:start w:val="1"/>
      <w:numFmt w:val="lowerLetter"/>
      <w:lvlText w:val="%8."/>
      <w:lvlJc w:val="left"/>
      <w:pPr>
        <w:ind w:left="7102" w:hanging="360"/>
      </w:pPr>
      <w:rPr>
        <w:rFonts w:cs="Times New Roman"/>
      </w:rPr>
    </w:lvl>
    <w:lvl w:ilvl="8" w:tplc="0425001B">
      <w:start w:val="1"/>
      <w:numFmt w:val="lowerRoman"/>
      <w:lvlText w:val="%9."/>
      <w:lvlJc w:val="right"/>
      <w:pPr>
        <w:ind w:left="7822" w:hanging="180"/>
      </w:pPr>
      <w:rPr>
        <w:rFonts w:cs="Times New Roman"/>
      </w:rPr>
    </w:lvl>
  </w:abstractNum>
  <w:abstractNum w:abstractNumId="299">
    <w:nsid w:val="571E5328"/>
    <w:multiLevelType w:val="hybridMultilevel"/>
    <w:tmpl w:val="FD206984"/>
    <w:lvl w:ilvl="0" w:tplc="9D1EF62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0">
    <w:nsid w:val="5761726A"/>
    <w:multiLevelType w:val="hybridMultilevel"/>
    <w:tmpl w:val="06647B3A"/>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1">
    <w:nsid w:val="5763325D"/>
    <w:multiLevelType w:val="hybridMultilevel"/>
    <w:tmpl w:val="C966D990"/>
    <w:lvl w:ilvl="0" w:tplc="04250011">
      <w:start w:val="1"/>
      <w:numFmt w:val="decimal"/>
      <w:lvlText w:val="%1)"/>
      <w:lvlJc w:val="left"/>
      <w:pPr>
        <w:ind w:left="720" w:hanging="360"/>
      </w:pPr>
      <w:rPr>
        <w:rFonts w:hint="default"/>
      </w:rPr>
    </w:lvl>
    <w:lvl w:ilvl="1" w:tplc="7E6EADB6">
      <w:start w:val="5"/>
      <w:numFmt w:val="bullet"/>
      <w:lvlText w:val="•"/>
      <w:lvlJc w:val="left"/>
      <w:pPr>
        <w:ind w:left="1440" w:hanging="360"/>
      </w:pPr>
      <w:rPr>
        <w:rFonts w:ascii="Times New Roman" w:eastAsia="SymbolMT" w:hAnsi="Times New Roman" w:cs="Times New Roman" w:hint="default"/>
      </w:rPr>
    </w:lvl>
    <w:lvl w:ilvl="2" w:tplc="04250011">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2">
    <w:nsid w:val="57BD231E"/>
    <w:multiLevelType w:val="hybridMultilevel"/>
    <w:tmpl w:val="DE248436"/>
    <w:lvl w:ilvl="0" w:tplc="04250011">
      <w:start w:val="1"/>
      <w:numFmt w:val="decimal"/>
      <w:lvlText w:val="%1)"/>
      <w:lvlJc w:val="left"/>
      <w:pPr>
        <w:tabs>
          <w:tab w:val="num" w:pos="720"/>
        </w:tabs>
        <w:ind w:left="720" w:hanging="360"/>
      </w:pPr>
      <w:rPr>
        <w:rFonts w:hint="default"/>
      </w:rPr>
    </w:lvl>
    <w:lvl w:ilvl="1" w:tplc="87DC8562">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3">
    <w:nsid w:val="57CF73B2"/>
    <w:multiLevelType w:val="hybridMultilevel"/>
    <w:tmpl w:val="E2A8DB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58975328"/>
    <w:multiLevelType w:val="hybridMultilevel"/>
    <w:tmpl w:val="BB289474"/>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58DC3C00"/>
    <w:multiLevelType w:val="hybridMultilevel"/>
    <w:tmpl w:val="2A542DC6"/>
    <w:lvl w:ilvl="0" w:tplc="04250011">
      <w:start w:val="1"/>
      <w:numFmt w:val="decimal"/>
      <w:lvlText w:val="%1)"/>
      <w:lvlJc w:val="left"/>
      <w:pPr>
        <w:ind w:left="786" w:hanging="360"/>
      </w:pPr>
      <w:rPr>
        <w:rFonts w:hint="default"/>
      </w:rPr>
    </w:lvl>
    <w:lvl w:ilvl="1" w:tplc="04250019" w:tentative="1">
      <w:start w:val="1"/>
      <w:numFmt w:val="lowerLetter"/>
      <w:lvlText w:val="%2."/>
      <w:lvlJc w:val="left"/>
      <w:pPr>
        <w:ind w:left="1512" w:hanging="360"/>
      </w:pPr>
    </w:lvl>
    <w:lvl w:ilvl="2" w:tplc="0425001B" w:tentative="1">
      <w:start w:val="1"/>
      <w:numFmt w:val="lowerRoman"/>
      <w:lvlText w:val="%3."/>
      <w:lvlJc w:val="right"/>
      <w:pPr>
        <w:ind w:left="2232" w:hanging="180"/>
      </w:pPr>
    </w:lvl>
    <w:lvl w:ilvl="3" w:tplc="0425000F" w:tentative="1">
      <w:start w:val="1"/>
      <w:numFmt w:val="decimal"/>
      <w:lvlText w:val="%4."/>
      <w:lvlJc w:val="left"/>
      <w:pPr>
        <w:ind w:left="2952" w:hanging="360"/>
      </w:pPr>
    </w:lvl>
    <w:lvl w:ilvl="4" w:tplc="04250019" w:tentative="1">
      <w:start w:val="1"/>
      <w:numFmt w:val="lowerLetter"/>
      <w:lvlText w:val="%5."/>
      <w:lvlJc w:val="left"/>
      <w:pPr>
        <w:ind w:left="3672" w:hanging="360"/>
      </w:pPr>
    </w:lvl>
    <w:lvl w:ilvl="5" w:tplc="0425001B" w:tentative="1">
      <w:start w:val="1"/>
      <w:numFmt w:val="lowerRoman"/>
      <w:lvlText w:val="%6."/>
      <w:lvlJc w:val="right"/>
      <w:pPr>
        <w:ind w:left="4392" w:hanging="180"/>
      </w:pPr>
    </w:lvl>
    <w:lvl w:ilvl="6" w:tplc="0425000F" w:tentative="1">
      <w:start w:val="1"/>
      <w:numFmt w:val="decimal"/>
      <w:lvlText w:val="%7."/>
      <w:lvlJc w:val="left"/>
      <w:pPr>
        <w:ind w:left="5112" w:hanging="360"/>
      </w:pPr>
    </w:lvl>
    <w:lvl w:ilvl="7" w:tplc="04250019" w:tentative="1">
      <w:start w:val="1"/>
      <w:numFmt w:val="lowerLetter"/>
      <w:lvlText w:val="%8."/>
      <w:lvlJc w:val="left"/>
      <w:pPr>
        <w:ind w:left="5832" w:hanging="360"/>
      </w:pPr>
    </w:lvl>
    <w:lvl w:ilvl="8" w:tplc="0425001B" w:tentative="1">
      <w:start w:val="1"/>
      <w:numFmt w:val="lowerRoman"/>
      <w:lvlText w:val="%9."/>
      <w:lvlJc w:val="right"/>
      <w:pPr>
        <w:ind w:left="6552" w:hanging="180"/>
      </w:pPr>
    </w:lvl>
  </w:abstractNum>
  <w:abstractNum w:abstractNumId="306">
    <w:nsid w:val="59753303"/>
    <w:multiLevelType w:val="hybridMultilevel"/>
    <w:tmpl w:val="5B286756"/>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7">
    <w:nsid w:val="5A76329C"/>
    <w:multiLevelType w:val="hybridMultilevel"/>
    <w:tmpl w:val="63C29640"/>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08">
    <w:nsid w:val="5ABE06C3"/>
    <w:multiLevelType w:val="hybridMultilevel"/>
    <w:tmpl w:val="363AC5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9">
    <w:nsid w:val="5B4C392D"/>
    <w:multiLevelType w:val="hybridMultilevel"/>
    <w:tmpl w:val="50AAE4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0">
    <w:nsid w:val="5B8C5972"/>
    <w:multiLevelType w:val="hybridMultilevel"/>
    <w:tmpl w:val="86F8375A"/>
    <w:lvl w:ilvl="0" w:tplc="04250011">
      <w:start w:val="1"/>
      <w:numFmt w:val="decimal"/>
      <w:lvlText w:val="%1)"/>
      <w:lvlJc w:val="left"/>
      <w:pPr>
        <w:ind w:left="786"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1">
    <w:nsid w:val="5B966420"/>
    <w:multiLevelType w:val="hybridMultilevel"/>
    <w:tmpl w:val="9CFAA5C8"/>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12">
    <w:nsid w:val="5BA350A1"/>
    <w:multiLevelType w:val="hybridMultilevel"/>
    <w:tmpl w:val="05B08E0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3">
    <w:nsid w:val="5BDD0047"/>
    <w:multiLevelType w:val="hybridMultilevel"/>
    <w:tmpl w:val="6BAAE6FC"/>
    <w:lvl w:ilvl="0" w:tplc="8CA86D60">
      <w:start w:val="1"/>
      <w:numFmt w:val="decimal"/>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14">
    <w:nsid w:val="5BDE16A6"/>
    <w:multiLevelType w:val="hybridMultilevel"/>
    <w:tmpl w:val="423432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5">
    <w:nsid w:val="5C3F22F6"/>
    <w:multiLevelType w:val="hybridMultilevel"/>
    <w:tmpl w:val="8910A42A"/>
    <w:lvl w:ilvl="0" w:tplc="9768D90E">
      <w:start w:val="1"/>
      <w:numFmt w:val="decimal"/>
      <w:lvlText w:val="(%1)"/>
      <w:lvlJc w:val="left"/>
      <w:pPr>
        <w:ind w:left="1740" w:hanging="360"/>
      </w:pPr>
      <w:rPr>
        <w:rFonts w:hint="default"/>
      </w:rPr>
    </w:lvl>
    <w:lvl w:ilvl="1" w:tplc="04250019" w:tentative="1">
      <w:start w:val="1"/>
      <w:numFmt w:val="lowerLetter"/>
      <w:lvlText w:val="%2."/>
      <w:lvlJc w:val="left"/>
      <w:pPr>
        <w:ind w:left="2460" w:hanging="360"/>
      </w:pPr>
    </w:lvl>
    <w:lvl w:ilvl="2" w:tplc="0425001B" w:tentative="1">
      <w:start w:val="1"/>
      <w:numFmt w:val="lowerRoman"/>
      <w:lvlText w:val="%3."/>
      <w:lvlJc w:val="right"/>
      <w:pPr>
        <w:ind w:left="3180" w:hanging="180"/>
      </w:pPr>
    </w:lvl>
    <w:lvl w:ilvl="3" w:tplc="0425000F" w:tentative="1">
      <w:start w:val="1"/>
      <w:numFmt w:val="decimal"/>
      <w:lvlText w:val="%4."/>
      <w:lvlJc w:val="left"/>
      <w:pPr>
        <w:ind w:left="3900" w:hanging="360"/>
      </w:pPr>
    </w:lvl>
    <w:lvl w:ilvl="4" w:tplc="04250019" w:tentative="1">
      <w:start w:val="1"/>
      <w:numFmt w:val="lowerLetter"/>
      <w:lvlText w:val="%5."/>
      <w:lvlJc w:val="left"/>
      <w:pPr>
        <w:ind w:left="4620" w:hanging="360"/>
      </w:pPr>
    </w:lvl>
    <w:lvl w:ilvl="5" w:tplc="0425001B" w:tentative="1">
      <w:start w:val="1"/>
      <w:numFmt w:val="lowerRoman"/>
      <w:lvlText w:val="%6."/>
      <w:lvlJc w:val="right"/>
      <w:pPr>
        <w:ind w:left="5340" w:hanging="180"/>
      </w:pPr>
    </w:lvl>
    <w:lvl w:ilvl="6" w:tplc="0425000F" w:tentative="1">
      <w:start w:val="1"/>
      <w:numFmt w:val="decimal"/>
      <w:lvlText w:val="%7."/>
      <w:lvlJc w:val="left"/>
      <w:pPr>
        <w:ind w:left="6060" w:hanging="360"/>
      </w:pPr>
    </w:lvl>
    <w:lvl w:ilvl="7" w:tplc="04250019" w:tentative="1">
      <w:start w:val="1"/>
      <w:numFmt w:val="lowerLetter"/>
      <w:lvlText w:val="%8."/>
      <w:lvlJc w:val="left"/>
      <w:pPr>
        <w:ind w:left="6780" w:hanging="360"/>
      </w:pPr>
    </w:lvl>
    <w:lvl w:ilvl="8" w:tplc="0425001B" w:tentative="1">
      <w:start w:val="1"/>
      <w:numFmt w:val="lowerRoman"/>
      <w:lvlText w:val="%9."/>
      <w:lvlJc w:val="right"/>
      <w:pPr>
        <w:ind w:left="7500" w:hanging="180"/>
      </w:pPr>
    </w:lvl>
  </w:abstractNum>
  <w:abstractNum w:abstractNumId="316">
    <w:nsid w:val="5C51631F"/>
    <w:multiLevelType w:val="hybridMultilevel"/>
    <w:tmpl w:val="AC2A6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nsid w:val="5CAD2611"/>
    <w:multiLevelType w:val="hybridMultilevel"/>
    <w:tmpl w:val="1E6457A6"/>
    <w:lvl w:ilvl="0" w:tplc="04250011">
      <w:start w:val="1"/>
      <w:numFmt w:val="decimal"/>
      <w:lvlText w:val="%1)"/>
      <w:lvlJc w:val="left"/>
      <w:pPr>
        <w:tabs>
          <w:tab w:val="num" w:pos="720"/>
        </w:tabs>
        <w:ind w:left="720" w:hanging="360"/>
      </w:pPr>
      <w:rPr>
        <w:rFonts w:hint="default"/>
      </w:rPr>
    </w:lvl>
    <w:lvl w:ilvl="1" w:tplc="14EC10FE">
      <w:start w:val="1"/>
      <w:numFmt w:val="decimal"/>
      <w:lvlText w:val="%2)"/>
      <w:lvlJc w:val="left"/>
      <w:pPr>
        <w:tabs>
          <w:tab w:val="num" w:pos="1440"/>
        </w:tabs>
        <w:ind w:left="1440" w:hanging="360"/>
      </w:pPr>
      <w:rPr>
        <w:rFonts w:ascii="Times New Roman" w:eastAsia="Times New Roman" w:hAnsi="Times New Roman" w:cs="Times New Roman"/>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18">
    <w:nsid w:val="5CC133BF"/>
    <w:multiLevelType w:val="hybridMultilevel"/>
    <w:tmpl w:val="F9583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nsid w:val="5CE918D0"/>
    <w:multiLevelType w:val="hybridMultilevel"/>
    <w:tmpl w:val="3352627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0">
    <w:nsid w:val="5D6D741A"/>
    <w:multiLevelType w:val="hybridMultilevel"/>
    <w:tmpl w:val="27625890"/>
    <w:lvl w:ilvl="0" w:tplc="FA8A17B0">
      <w:start w:val="1"/>
      <w:numFmt w:val="decimal"/>
      <w:lvlText w:val="%1)"/>
      <w:lvlJc w:val="left"/>
      <w:pPr>
        <w:ind w:left="1080" w:hanging="360"/>
      </w:pPr>
      <w:rPr>
        <w:rFonts w:cs="Times New Roman"/>
        <w:i w:val="0"/>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21">
    <w:nsid w:val="5DBF2DBB"/>
    <w:multiLevelType w:val="hybridMultilevel"/>
    <w:tmpl w:val="A7E0A6C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2">
    <w:nsid w:val="5DFB373A"/>
    <w:multiLevelType w:val="hybridMultilevel"/>
    <w:tmpl w:val="D548A8CA"/>
    <w:name w:val="WW8Num410"/>
    <w:lvl w:ilvl="0" w:tplc="E26E1AA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3">
    <w:nsid w:val="5F05193B"/>
    <w:multiLevelType w:val="hybridMultilevel"/>
    <w:tmpl w:val="523AE2F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4">
    <w:nsid w:val="5F080357"/>
    <w:multiLevelType w:val="hybridMultilevel"/>
    <w:tmpl w:val="BED21910"/>
    <w:lvl w:ilvl="0" w:tplc="B9AED19A">
      <w:start w:val="1"/>
      <w:numFmt w:val="decimal"/>
      <w:lvlText w:val="(%1)"/>
      <w:lvlJc w:val="left"/>
      <w:pPr>
        <w:ind w:left="1920" w:hanging="360"/>
      </w:pPr>
      <w:rPr>
        <w:rFonts w:hint="default"/>
      </w:rPr>
    </w:lvl>
    <w:lvl w:ilvl="1" w:tplc="04250019" w:tentative="1">
      <w:start w:val="1"/>
      <w:numFmt w:val="lowerLetter"/>
      <w:lvlText w:val="%2."/>
      <w:lvlJc w:val="left"/>
      <w:pPr>
        <w:ind w:left="2640" w:hanging="360"/>
      </w:pPr>
    </w:lvl>
    <w:lvl w:ilvl="2" w:tplc="0425001B" w:tentative="1">
      <w:start w:val="1"/>
      <w:numFmt w:val="lowerRoman"/>
      <w:lvlText w:val="%3."/>
      <w:lvlJc w:val="right"/>
      <w:pPr>
        <w:ind w:left="3360" w:hanging="180"/>
      </w:pPr>
    </w:lvl>
    <w:lvl w:ilvl="3" w:tplc="0425000F" w:tentative="1">
      <w:start w:val="1"/>
      <w:numFmt w:val="decimal"/>
      <w:lvlText w:val="%4."/>
      <w:lvlJc w:val="left"/>
      <w:pPr>
        <w:ind w:left="4080" w:hanging="360"/>
      </w:pPr>
    </w:lvl>
    <w:lvl w:ilvl="4" w:tplc="04250019" w:tentative="1">
      <w:start w:val="1"/>
      <w:numFmt w:val="lowerLetter"/>
      <w:lvlText w:val="%5."/>
      <w:lvlJc w:val="left"/>
      <w:pPr>
        <w:ind w:left="4800" w:hanging="360"/>
      </w:pPr>
    </w:lvl>
    <w:lvl w:ilvl="5" w:tplc="0425001B" w:tentative="1">
      <w:start w:val="1"/>
      <w:numFmt w:val="lowerRoman"/>
      <w:lvlText w:val="%6."/>
      <w:lvlJc w:val="right"/>
      <w:pPr>
        <w:ind w:left="5520" w:hanging="180"/>
      </w:pPr>
    </w:lvl>
    <w:lvl w:ilvl="6" w:tplc="0425000F" w:tentative="1">
      <w:start w:val="1"/>
      <w:numFmt w:val="decimal"/>
      <w:lvlText w:val="%7."/>
      <w:lvlJc w:val="left"/>
      <w:pPr>
        <w:ind w:left="6240" w:hanging="360"/>
      </w:pPr>
    </w:lvl>
    <w:lvl w:ilvl="7" w:tplc="04250019" w:tentative="1">
      <w:start w:val="1"/>
      <w:numFmt w:val="lowerLetter"/>
      <w:lvlText w:val="%8."/>
      <w:lvlJc w:val="left"/>
      <w:pPr>
        <w:ind w:left="6960" w:hanging="360"/>
      </w:pPr>
    </w:lvl>
    <w:lvl w:ilvl="8" w:tplc="0425001B" w:tentative="1">
      <w:start w:val="1"/>
      <w:numFmt w:val="lowerRoman"/>
      <w:lvlText w:val="%9."/>
      <w:lvlJc w:val="right"/>
      <w:pPr>
        <w:ind w:left="7680" w:hanging="180"/>
      </w:pPr>
    </w:lvl>
  </w:abstractNum>
  <w:abstractNum w:abstractNumId="325">
    <w:nsid w:val="5F102B08"/>
    <w:multiLevelType w:val="hybridMultilevel"/>
    <w:tmpl w:val="723604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6">
    <w:nsid w:val="5FC017A5"/>
    <w:multiLevelType w:val="hybridMultilevel"/>
    <w:tmpl w:val="FB5CA61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7">
    <w:nsid w:val="5FDF295B"/>
    <w:multiLevelType w:val="hybridMultilevel"/>
    <w:tmpl w:val="7BE0B7E0"/>
    <w:lvl w:ilvl="0" w:tplc="306646F2">
      <w:start w:val="1"/>
      <w:numFmt w:val="decimal"/>
      <w:lvlText w:val="(%1)"/>
      <w:lvlJc w:val="left"/>
      <w:pPr>
        <w:ind w:left="1920" w:hanging="360"/>
      </w:pPr>
      <w:rPr>
        <w:rFonts w:cs="Times New Roman"/>
      </w:rPr>
    </w:lvl>
    <w:lvl w:ilvl="1" w:tplc="04250019">
      <w:start w:val="1"/>
      <w:numFmt w:val="lowerLetter"/>
      <w:lvlText w:val="%2."/>
      <w:lvlJc w:val="left"/>
      <w:pPr>
        <w:ind w:left="2640" w:hanging="360"/>
      </w:pPr>
      <w:rPr>
        <w:rFonts w:cs="Times New Roman"/>
      </w:rPr>
    </w:lvl>
    <w:lvl w:ilvl="2" w:tplc="0425001B">
      <w:start w:val="1"/>
      <w:numFmt w:val="lowerRoman"/>
      <w:lvlText w:val="%3."/>
      <w:lvlJc w:val="right"/>
      <w:pPr>
        <w:ind w:left="3360" w:hanging="180"/>
      </w:pPr>
      <w:rPr>
        <w:rFonts w:cs="Times New Roman"/>
      </w:rPr>
    </w:lvl>
    <w:lvl w:ilvl="3" w:tplc="0425000F">
      <w:start w:val="1"/>
      <w:numFmt w:val="decimal"/>
      <w:lvlText w:val="%4."/>
      <w:lvlJc w:val="left"/>
      <w:pPr>
        <w:ind w:left="4080" w:hanging="360"/>
      </w:pPr>
      <w:rPr>
        <w:rFonts w:cs="Times New Roman"/>
      </w:rPr>
    </w:lvl>
    <w:lvl w:ilvl="4" w:tplc="04250019">
      <w:start w:val="1"/>
      <w:numFmt w:val="lowerLetter"/>
      <w:lvlText w:val="%5."/>
      <w:lvlJc w:val="left"/>
      <w:pPr>
        <w:ind w:left="4800" w:hanging="360"/>
      </w:pPr>
      <w:rPr>
        <w:rFonts w:cs="Times New Roman"/>
      </w:rPr>
    </w:lvl>
    <w:lvl w:ilvl="5" w:tplc="0425001B">
      <w:start w:val="1"/>
      <w:numFmt w:val="lowerRoman"/>
      <w:lvlText w:val="%6."/>
      <w:lvlJc w:val="right"/>
      <w:pPr>
        <w:ind w:left="5520" w:hanging="180"/>
      </w:pPr>
      <w:rPr>
        <w:rFonts w:cs="Times New Roman"/>
      </w:rPr>
    </w:lvl>
    <w:lvl w:ilvl="6" w:tplc="0425000F">
      <w:start w:val="1"/>
      <w:numFmt w:val="decimal"/>
      <w:lvlText w:val="%7."/>
      <w:lvlJc w:val="left"/>
      <w:pPr>
        <w:ind w:left="6240" w:hanging="360"/>
      </w:pPr>
      <w:rPr>
        <w:rFonts w:cs="Times New Roman"/>
      </w:rPr>
    </w:lvl>
    <w:lvl w:ilvl="7" w:tplc="04250019">
      <w:start w:val="1"/>
      <w:numFmt w:val="lowerLetter"/>
      <w:lvlText w:val="%8."/>
      <w:lvlJc w:val="left"/>
      <w:pPr>
        <w:ind w:left="6960" w:hanging="360"/>
      </w:pPr>
      <w:rPr>
        <w:rFonts w:cs="Times New Roman"/>
      </w:rPr>
    </w:lvl>
    <w:lvl w:ilvl="8" w:tplc="0425001B">
      <w:start w:val="1"/>
      <w:numFmt w:val="lowerRoman"/>
      <w:lvlText w:val="%9."/>
      <w:lvlJc w:val="right"/>
      <w:pPr>
        <w:ind w:left="7680" w:hanging="180"/>
      </w:pPr>
      <w:rPr>
        <w:rFonts w:cs="Times New Roman"/>
      </w:rPr>
    </w:lvl>
  </w:abstractNum>
  <w:abstractNum w:abstractNumId="328">
    <w:nsid w:val="600977DE"/>
    <w:multiLevelType w:val="hybridMultilevel"/>
    <w:tmpl w:val="4DAC38B2"/>
    <w:lvl w:ilvl="0" w:tplc="638209E0">
      <w:start w:val="1"/>
      <w:numFmt w:val="decimal"/>
      <w:lvlText w:val="%1)"/>
      <w:lvlJc w:val="left"/>
      <w:pPr>
        <w:ind w:left="1080" w:hanging="360"/>
      </w:pPr>
      <w:rPr>
        <w:rFonts w:ascii="Times New Roman" w:eastAsia="Times New Roman" w:hAnsi="Times New Roman"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29">
    <w:nsid w:val="60237834"/>
    <w:multiLevelType w:val="hybridMultilevel"/>
    <w:tmpl w:val="73342776"/>
    <w:lvl w:ilvl="0" w:tplc="0425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60415595"/>
    <w:multiLevelType w:val="hybridMultilevel"/>
    <w:tmpl w:val="FA289A4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1">
    <w:nsid w:val="6150109B"/>
    <w:multiLevelType w:val="hybridMultilevel"/>
    <w:tmpl w:val="7E981C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63131660"/>
    <w:multiLevelType w:val="hybridMultilevel"/>
    <w:tmpl w:val="2080240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3">
    <w:nsid w:val="638C34BC"/>
    <w:multiLevelType w:val="hybridMultilevel"/>
    <w:tmpl w:val="FD7E89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4">
    <w:nsid w:val="643D43E1"/>
    <w:multiLevelType w:val="hybridMultilevel"/>
    <w:tmpl w:val="9AEAAE0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5">
    <w:nsid w:val="65374C48"/>
    <w:multiLevelType w:val="hybridMultilevel"/>
    <w:tmpl w:val="55E6A90A"/>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36">
    <w:nsid w:val="65B17877"/>
    <w:multiLevelType w:val="hybridMultilevel"/>
    <w:tmpl w:val="DFD8E68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7">
    <w:nsid w:val="660A5796"/>
    <w:multiLevelType w:val="hybridMultilevel"/>
    <w:tmpl w:val="DA0CBB00"/>
    <w:lvl w:ilvl="0" w:tplc="66843DFE">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8">
    <w:nsid w:val="662F57CA"/>
    <w:multiLevelType w:val="hybridMultilevel"/>
    <w:tmpl w:val="2584C1DC"/>
    <w:lvl w:ilvl="0" w:tplc="04250001">
      <w:start w:val="1"/>
      <w:numFmt w:val="bullet"/>
      <w:lvlText w:val=""/>
      <w:lvlJc w:val="left"/>
      <w:pPr>
        <w:ind w:left="2136" w:hanging="360"/>
      </w:pPr>
      <w:rPr>
        <w:rFonts w:ascii="Symbol" w:hAnsi="Symbol" w:hint="default"/>
      </w:rPr>
    </w:lvl>
    <w:lvl w:ilvl="1" w:tplc="04250001">
      <w:start w:val="1"/>
      <w:numFmt w:val="bullet"/>
      <w:lvlText w:val=""/>
      <w:lvlJc w:val="left"/>
      <w:pPr>
        <w:ind w:left="1069" w:hanging="360"/>
      </w:pPr>
      <w:rPr>
        <w:rFonts w:ascii="Symbol" w:hAnsi="Symbol"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339">
    <w:nsid w:val="66B032D7"/>
    <w:multiLevelType w:val="hybridMultilevel"/>
    <w:tmpl w:val="9EF21F3A"/>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40">
    <w:nsid w:val="676A2455"/>
    <w:multiLevelType w:val="hybridMultilevel"/>
    <w:tmpl w:val="08A2A5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1">
    <w:nsid w:val="67D350F5"/>
    <w:multiLevelType w:val="hybridMultilevel"/>
    <w:tmpl w:val="21507964"/>
    <w:lvl w:ilvl="0" w:tplc="A98AB0CC">
      <w:start w:val="5"/>
      <w:numFmt w:val="decimal"/>
      <w:lvlText w:val="(%1)"/>
      <w:lvlJc w:val="left"/>
      <w:pPr>
        <w:ind w:left="1097" w:hanging="360"/>
      </w:pPr>
      <w:rPr>
        <w:rFonts w:hint="default"/>
      </w:rPr>
    </w:lvl>
    <w:lvl w:ilvl="1" w:tplc="04250019" w:tentative="1">
      <w:start w:val="1"/>
      <w:numFmt w:val="lowerLetter"/>
      <w:lvlText w:val="%2."/>
      <w:lvlJc w:val="left"/>
      <w:pPr>
        <w:ind w:left="1817" w:hanging="360"/>
      </w:pPr>
    </w:lvl>
    <w:lvl w:ilvl="2" w:tplc="0425001B" w:tentative="1">
      <w:start w:val="1"/>
      <w:numFmt w:val="lowerRoman"/>
      <w:lvlText w:val="%3."/>
      <w:lvlJc w:val="right"/>
      <w:pPr>
        <w:ind w:left="2537" w:hanging="180"/>
      </w:pPr>
    </w:lvl>
    <w:lvl w:ilvl="3" w:tplc="0425000F" w:tentative="1">
      <w:start w:val="1"/>
      <w:numFmt w:val="decimal"/>
      <w:lvlText w:val="%4."/>
      <w:lvlJc w:val="left"/>
      <w:pPr>
        <w:ind w:left="3257" w:hanging="360"/>
      </w:pPr>
    </w:lvl>
    <w:lvl w:ilvl="4" w:tplc="04250019" w:tentative="1">
      <w:start w:val="1"/>
      <w:numFmt w:val="lowerLetter"/>
      <w:lvlText w:val="%5."/>
      <w:lvlJc w:val="left"/>
      <w:pPr>
        <w:ind w:left="3977" w:hanging="360"/>
      </w:pPr>
    </w:lvl>
    <w:lvl w:ilvl="5" w:tplc="0425001B" w:tentative="1">
      <w:start w:val="1"/>
      <w:numFmt w:val="lowerRoman"/>
      <w:lvlText w:val="%6."/>
      <w:lvlJc w:val="right"/>
      <w:pPr>
        <w:ind w:left="4697" w:hanging="180"/>
      </w:pPr>
    </w:lvl>
    <w:lvl w:ilvl="6" w:tplc="0425000F" w:tentative="1">
      <w:start w:val="1"/>
      <w:numFmt w:val="decimal"/>
      <w:lvlText w:val="%7."/>
      <w:lvlJc w:val="left"/>
      <w:pPr>
        <w:ind w:left="5417" w:hanging="360"/>
      </w:pPr>
    </w:lvl>
    <w:lvl w:ilvl="7" w:tplc="04250019" w:tentative="1">
      <w:start w:val="1"/>
      <w:numFmt w:val="lowerLetter"/>
      <w:lvlText w:val="%8."/>
      <w:lvlJc w:val="left"/>
      <w:pPr>
        <w:ind w:left="6137" w:hanging="360"/>
      </w:pPr>
    </w:lvl>
    <w:lvl w:ilvl="8" w:tplc="0425001B" w:tentative="1">
      <w:start w:val="1"/>
      <w:numFmt w:val="lowerRoman"/>
      <w:lvlText w:val="%9."/>
      <w:lvlJc w:val="right"/>
      <w:pPr>
        <w:ind w:left="6857" w:hanging="180"/>
      </w:pPr>
    </w:lvl>
  </w:abstractNum>
  <w:abstractNum w:abstractNumId="342">
    <w:nsid w:val="688E6DF5"/>
    <w:multiLevelType w:val="hybridMultilevel"/>
    <w:tmpl w:val="8E3C1EEC"/>
    <w:lvl w:ilvl="0" w:tplc="AD2AC016">
      <w:start w:val="1"/>
      <w:numFmt w:val="decimal"/>
      <w:lvlText w:val="%1)"/>
      <w:lvlJc w:val="left"/>
      <w:pPr>
        <w:ind w:left="720" w:hanging="360"/>
      </w:pPr>
      <w:rPr>
        <w:rFonts w:ascii="Calibri" w:eastAsia="Calibri" w:hAnsi="Calibri" w:cs="Calibri"/>
        <w:i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3">
    <w:nsid w:val="68B66DD2"/>
    <w:multiLevelType w:val="hybridMultilevel"/>
    <w:tmpl w:val="A462F000"/>
    <w:lvl w:ilvl="0" w:tplc="042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69677171"/>
    <w:multiLevelType w:val="hybridMultilevel"/>
    <w:tmpl w:val="3F086D50"/>
    <w:lvl w:ilvl="0" w:tplc="A6E2D6FC">
      <w:start w:val="1"/>
      <w:numFmt w:val="decimal"/>
      <w:lvlText w:val="%1)"/>
      <w:lvlJc w:val="left"/>
      <w:pPr>
        <w:ind w:left="2062" w:hanging="360"/>
      </w:pPr>
      <w:rPr>
        <w:rFonts w:cs="Times New Roman"/>
      </w:rPr>
    </w:lvl>
    <w:lvl w:ilvl="1" w:tplc="04250019">
      <w:start w:val="1"/>
      <w:numFmt w:val="lowerLetter"/>
      <w:lvlText w:val="%2."/>
      <w:lvlJc w:val="left"/>
      <w:pPr>
        <w:ind w:left="2782" w:hanging="360"/>
      </w:pPr>
      <w:rPr>
        <w:rFonts w:cs="Times New Roman"/>
      </w:rPr>
    </w:lvl>
    <w:lvl w:ilvl="2" w:tplc="0425001B">
      <w:start w:val="1"/>
      <w:numFmt w:val="lowerRoman"/>
      <w:lvlText w:val="%3."/>
      <w:lvlJc w:val="right"/>
      <w:pPr>
        <w:ind w:left="3502" w:hanging="180"/>
      </w:pPr>
      <w:rPr>
        <w:rFonts w:cs="Times New Roman"/>
      </w:rPr>
    </w:lvl>
    <w:lvl w:ilvl="3" w:tplc="0425000F">
      <w:start w:val="1"/>
      <w:numFmt w:val="decimal"/>
      <w:lvlText w:val="%4."/>
      <w:lvlJc w:val="left"/>
      <w:pPr>
        <w:ind w:left="4222" w:hanging="360"/>
      </w:pPr>
      <w:rPr>
        <w:rFonts w:cs="Times New Roman"/>
      </w:rPr>
    </w:lvl>
    <w:lvl w:ilvl="4" w:tplc="04250019">
      <w:start w:val="1"/>
      <w:numFmt w:val="lowerLetter"/>
      <w:lvlText w:val="%5."/>
      <w:lvlJc w:val="left"/>
      <w:pPr>
        <w:ind w:left="4942" w:hanging="360"/>
      </w:pPr>
      <w:rPr>
        <w:rFonts w:cs="Times New Roman"/>
      </w:rPr>
    </w:lvl>
    <w:lvl w:ilvl="5" w:tplc="0425001B">
      <w:start w:val="1"/>
      <w:numFmt w:val="lowerRoman"/>
      <w:lvlText w:val="%6."/>
      <w:lvlJc w:val="right"/>
      <w:pPr>
        <w:ind w:left="5662" w:hanging="180"/>
      </w:pPr>
      <w:rPr>
        <w:rFonts w:cs="Times New Roman"/>
      </w:rPr>
    </w:lvl>
    <w:lvl w:ilvl="6" w:tplc="0425000F">
      <w:start w:val="1"/>
      <w:numFmt w:val="decimal"/>
      <w:lvlText w:val="%7."/>
      <w:lvlJc w:val="left"/>
      <w:pPr>
        <w:ind w:left="6382" w:hanging="360"/>
      </w:pPr>
      <w:rPr>
        <w:rFonts w:cs="Times New Roman"/>
      </w:rPr>
    </w:lvl>
    <w:lvl w:ilvl="7" w:tplc="04250019">
      <w:start w:val="1"/>
      <w:numFmt w:val="lowerLetter"/>
      <w:lvlText w:val="%8."/>
      <w:lvlJc w:val="left"/>
      <w:pPr>
        <w:ind w:left="7102" w:hanging="360"/>
      </w:pPr>
      <w:rPr>
        <w:rFonts w:cs="Times New Roman"/>
      </w:rPr>
    </w:lvl>
    <w:lvl w:ilvl="8" w:tplc="0425001B">
      <w:start w:val="1"/>
      <w:numFmt w:val="lowerRoman"/>
      <w:lvlText w:val="%9."/>
      <w:lvlJc w:val="right"/>
      <w:pPr>
        <w:ind w:left="7822" w:hanging="180"/>
      </w:pPr>
      <w:rPr>
        <w:rFonts w:cs="Times New Roman"/>
      </w:rPr>
    </w:lvl>
  </w:abstractNum>
  <w:abstractNum w:abstractNumId="345">
    <w:nsid w:val="69774BCD"/>
    <w:multiLevelType w:val="hybridMultilevel"/>
    <w:tmpl w:val="86F25D4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6">
    <w:nsid w:val="6A022806"/>
    <w:multiLevelType w:val="hybridMultilevel"/>
    <w:tmpl w:val="2ED2A6B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7">
    <w:nsid w:val="6A0E748E"/>
    <w:multiLevelType w:val="hybridMultilevel"/>
    <w:tmpl w:val="0914B550"/>
    <w:lvl w:ilvl="0" w:tplc="C9AEA4C0">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48">
    <w:nsid w:val="6A75521F"/>
    <w:multiLevelType w:val="hybridMultilevel"/>
    <w:tmpl w:val="5D68E8E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9">
    <w:nsid w:val="6A906954"/>
    <w:multiLevelType w:val="hybridMultilevel"/>
    <w:tmpl w:val="0ED4340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0">
    <w:nsid w:val="6AFC0985"/>
    <w:multiLevelType w:val="hybridMultilevel"/>
    <w:tmpl w:val="B71AD91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1">
    <w:nsid w:val="6BEF707A"/>
    <w:multiLevelType w:val="hybridMultilevel"/>
    <w:tmpl w:val="2A4AB1A0"/>
    <w:lvl w:ilvl="0" w:tplc="04250011">
      <w:start w:val="1"/>
      <w:numFmt w:val="decimal"/>
      <w:lvlText w:val="%1)"/>
      <w:lvlJc w:val="left"/>
      <w:pPr>
        <w:tabs>
          <w:tab w:val="num" w:pos="814"/>
        </w:tabs>
        <w:ind w:left="814" w:hanging="360"/>
      </w:pPr>
      <w:rPr>
        <w:rFonts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52">
    <w:nsid w:val="6CE25D78"/>
    <w:multiLevelType w:val="hybridMultilevel"/>
    <w:tmpl w:val="B726DD50"/>
    <w:lvl w:ilvl="0" w:tplc="DA48904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3">
    <w:nsid w:val="6D3A2548"/>
    <w:multiLevelType w:val="hybridMultilevel"/>
    <w:tmpl w:val="DB502ECC"/>
    <w:lvl w:ilvl="0" w:tplc="BAA24B7C">
      <w:start w:val="1"/>
      <w:numFmt w:val="decimal"/>
      <w:lvlText w:val="%1)"/>
      <w:lvlJc w:val="left"/>
      <w:pPr>
        <w:tabs>
          <w:tab w:val="num" w:pos="720"/>
        </w:tabs>
        <w:ind w:left="720" w:hanging="360"/>
      </w:pPr>
      <w:rPr>
        <w:rFonts w:ascii="Times New Roman" w:eastAsia="Times New Roman" w:hAnsi="Times New Roman" w:cs="Times New Roman"/>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54">
    <w:nsid w:val="6D430498"/>
    <w:multiLevelType w:val="hybridMultilevel"/>
    <w:tmpl w:val="3A4AA4F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5">
    <w:nsid w:val="6DAC3252"/>
    <w:multiLevelType w:val="hybridMultilevel"/>
    <w:tmpl w:val="40A44DC4"/>
    <w:lvl w:ilvl="0" w:tplc="A6E2D6FC">
      <w:start w:val="1"/>
      <w:numFmt w:val="decimal"/>
      <w:lvlText w:val="%1)"/>
      <w:lvlJc w:val="left"/>
      <w:pPr>
        <w:ind w:left="2062" w:hanging="360"/>
      </w:pPr>
      <w:rPr>
        <w:rFonts w:hint="default"/>
      </w:rPr>
    </w:lvl>
    <w:lvl w:ilvl="1" w:tplc="04250019" w:tentative="1">
      <w:start w:val="1"/>
      <w:numFmt w:val="lowerLetter"/>
      <w:lvlText w:val="%2."/>
      <w:lvlJc w:val="left"/>
      <w:pPr>
        <w:ind w:left="2782" w:hanging="360"/>
      </w:pPr>
    </w:lvl>
    <w:lvl w:ilvl="2" w:tplc="0425001B">
      <w:start w:val="1"/>
      <w:numFmt w:val="lowerRoman"/>
      <w:lvlText w:val="%3."/>
      <w:lvlJc w:val="right"/>
      <w:pPr>
        <w:ind w:left="3502" w:hanging="180"/>
      </w:pPr>
    </w:lvl>
    <w:lvl w:ilvl="3" w:tplc="0425000F" w:tentative="1">
      <w:start w:val="1"/>
      <w:numFmt w:val="decimal"/>
      <w:lvlText w:val="%4."/>
      <w:lvlJc w:val="left"/>
      <w:pPr>
        <w:ind w:left="4222" w:hanging="360"/>
      </w:pPr>
    </w:lvl>
    <w:lvl w:ilvl="4" w:tplc="04250019" w:tentative="1">
      <w:start w:val="1"/>
      <w:numFmt w:val="lowerLetter"/>
      <w:lvlText w:val="%5."/>
      <w:lvlJc w:val="left"/>
      <w:pPr>
        <w:ind w:left="4942" w:hanging="360"/>
      </w:pPr>
    </w:lvl>
    <w:lvl w:ilvl="5" w:tplc="0425001B" w:tentative="1">
      <w:start w:val="1"/>
      <w:numFmt w:val="lowerRoman"/>
      <w:lvlText w:val="%6."/>
      <w:lvlJc w:val="right"/>
      <w:pPr>
        <w:ind w:left="5662" w:hanging="180"/>
      </w:pPr>
    </w:lvl>
    <w:lvl w:ilvl="6" w:tplc="0425000F" w:tentative="1">
      <w:start w:val="1"/>
      <w:numFmt w:val="decimal"/>
      <w:lvlText w:val="%7."/>
      <w:lvlJc w:val="left"/>
      <w:pPr>
        <w:ind w:left="6382" w:hanging="360"/>
      </w:pPr>
    </w:lvl>
    <w:lvl w:ilvl="7" w:tplc="04250019" w:tentative="1">
      <w:start w:val="1"/>
      <w:numFmt w:val="lowerLetter"/>
      <w:lvlText w:val="%8."/>
      <w:lvlJc w:val="left"/>
      <w:pPr>
        <w:ind w:left="7102" w:hanging="360"/>
      </w:pPr>
    </w:lvl>
    <w:lvl w:ilvl="8" w:tplc="0425001B" w:tentative="1">
      <w:start w:val="1"/>
      <w:numFmt w:val="lowerRoman"/>
      <w:lvlText w:val="%9."/>
      <w:lvlJc w:val="right"/>
      <w:pPr>
        <w:ind w:left="7822" w:hanging="180"/>
      </w:pPr>
    </w:lvl>
  </w:abstractNum>
  <w:abstractNum w:abstractNumId="356">
    <w:nsid w:val="6DE3746D"/>
    <w:multiLevelType w:val="hybridMultilevel"/>
    <w:tmpl w:val="9FE2525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7">
    <w:nsid w:val="6E5D33E6"/>
    <w:multiLevelType w:val="hybridMultilevel"/>
    <w:tmpl w:val="1DA6E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8">
    <w:nsid w:val="6F0902FA"/>
    <w:multiLevelType w:val="hybridMultilevel"/>
    <w:tmpl w:val="EAEAAF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9">
    <w:nsid w:val="6F665E3C"/>
    <w:multiLevelType w:val="hybridMultilevel"/>
    <w:tmpl w:val="B87ABF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6FD91D16"/>
    <w:multiLevelType w:val="hybridMultilevel"/>
    <w:tmpl w:val="FD206984"/>
    <w:lvl w:ilvl="0" w:tplc="9D1EF62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1">
    <w:nsid w:val="702C0C3B"/>
    <w:multiLevelType w:val="hybridMultilevel"/>
    <w:tmpl w:val="7936A062"/>
    <w:lvl w:ilvl="0" w:tplc="36D87D2C">
      <w:start w:val="1"/>
      <w:numFmt w:val="decimal"/>
      <w:lvlText w:val="(%1)"/>
      <w:lvlJc w:val="left"/>
      <w:pPr>
        <w:ind w:left="2422" w:hanging="360"/>
      </w:pPr>
      <w:rPr>
        <w:rFonts w:hint="default"/>
      </w:rPr>
    </w:lvl>
    <w:lvl w:ilvl="1" w:tplc="04250019" w:tentative="1">
      <w:start w:val="1"/>
      <w:numFmt w:val="lowerLetter"/>
      <w:lvlText w:val="%2."/>
      <w:lvlJc w:val="left"/>
      <w:pPr>
        <w:ind w:left="3142" w:hanging="360"/>
      </w:pPr>
    </w:lvl>
    <w:lvl w:ilvl="2" w:tplc="0425001B" w:tentative="1">
      <w:start w:val="1"/>
      <w:numFmt w:val="lowerRoman"/>
      <w:lvlText w:val="%3."/>
      <w:lvlJc w:val="right"/>
      <w:pPr>
        <w:ind w:left="3862" w:hanging="180"/>
      </w:pPr>
    </w:lvl>
    <w:lvl w:ilvl="3" w:tplc="0425000F" w:tentative="1">
      <w:start w:val="1"/>
      <w:numFmt w:val="decimal"/>
      <w:lvlText w:val="%4."/>
      <w:lvlJc w:val="left"/>
      <w:pPr>
        <w:ind w:left="4582" w:hanging="360"/>
      </w:pPr>
    </w:lvl>
    <w:lvl w:ilvl="4" w:tplc="04250019" w:tentative="1">
      <w:start w:val="1"/>
      <w:numFmt w:val="lowerLetter"/>
      <w:lvlText w:val="%5."/>
      <w:lvlJc w:val="left"/>
      <w:pPr>
        <w:ind w:left="5302" w:hanging="360"/>
      </w:pPr>
    </w:lvl>
    <w:lvl w:ilvl="5" w:tplc="0425001B" w:tentative="1">
      <w:start w:val="1"/>
      <w:numFmt w:val="lowerRoman"/>
      <w:lvlText w:val="%6."/>
      <w:lvlJc w:val="right"/>
      <w:pPr>
        <w:ind w:left="6022" w:hanging="180"/>
      </w:pPr>
    </w:lvl>
    <w:lvl w:ilvl="6" w:tplc="0425000F" w:tentative="1">
      <w:start w:val="1"/>
      <w:numFmt w:val="decimal"/>
      <w:lvlText w:val="%7."/>
      <w:lvlJc w:val="left"/>
      <w:pPr>
        <w:ind w:left="6742" w:hanging="360"/>
      </w:pPr>
    </w:lvl>
    <w:lvl w:ilvl="7" w:tplc="04250019" w:tentative="1">
      <w:start w:val="1"/>
      <w:numFmt w:val="lowerLetter"/>
      <w:lvlText w:val="%8."/>
      <w:lvlJc w:val="left"/>
      <w:pPr>
        <w:ind w:left="7462" w:hanging="360"/>
      </w:pPr>
    </w:lvl>
    <w:lvl w:ilvl="8" w:tplc="0425001B" w:tentative="1">
      <w:start w:val="1"/>
      <w:numFmt w:val="lowerRoman"/>
      <w:lvlText w:val="%9."/>
      <w:lvlJc w:val="right"/>
      <w:pPr>
        <w:ind w:left="8182" w:hanging="180"/>
      </w:pPr>
    </w:lvl>
  </w:abstractNum>
  <w:abstractNum w:abstractNumId="362">
    <w:nsid w:val="702D3DE3"/>
    <w:multiLevelType w:val="hybridMultilevel"/>
    <w:tmpl w:val="EAF4503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3">
    <w:nsid w:val="72CD6805"/>
    <w:multiLevelType w:val="hybridMultilevel"/>
    <w:tmpl w:val="A852F4A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4">
    <w:nsid w:val="73427B99"/>
    <w:multiLevelType w:val="hybridMultilevel"/>
    <w:tmpl w:val="F96C406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5">
    <w:nsid w:val="73A01E21"/>
    <w:multiLevelType w:val="hybridMultilevel"/>
    <w:tmpl w:val="BFE6749E"/>
    <w:lvl w:ilvl="0" w:tplc="54AA51EC">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66">
    <w:nsid w:val="741C18FC"/>
    <w:multiLevelType w:val="hybridMultilevel"/>
    <w:tmpl w:val="412E004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7">
    <w:nsid w:val="75627443"/>
    <w:multiLevelType w:val="hybridMultilevel"/>
    <w:tmpl w:val="F70296E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8">
    <w:nsid w:val="75877A75"/>
    <w:multiLevelType w:val="hybridMultilevel"/>
    <w:tmpl w:val="3E3E2A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9">
    <w:nsid w:val="75A211FC"/>
    <w:multiLevelType w:val="multilevel"/>
    <w:tmpl w:val="49827472"/>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0">
    <w:nsid w:val="75ED5D40"/>
    <w:multiLevelType w:val="hybridMultilevel"/>
    <w:tmpl w:val="512A35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1">
    <w:nsid w:val="76307347"/>
    <w:multiLevelType w:val="hybridMultilevel"/>
    <w:tmpl w:val="88664F9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2">
    <w:nsid w:val="76F27735"/>
    <w:multiLevelType w:val="hybridMultilevel"/>
    <w:tmpl w:val="0DF26F24"/>
    <w:name w:val="WW8Num23"/>
    <w:lvl w:ilvl="0" w:tplc="B4D2800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3">
    <w:nsid w:val="77471F77"/>
    <w:multiLevelType w:val="hybridMultilevel"/>
    <w:tmpl w:val="8BACB29E"/>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1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74">
    <w:nsid w:val="77595E66"/>
    <w:multiLevelType w:val="hybridMultilevel"/>
    <w:tmpl w:val="D3A646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5">
    <w:nsid w:val="77A4214C"/>
    <w:multiLevelType w:val="hybridMultilevel"/>
    <w:tmpl w:val="8FD0AF0E"/>
    <w:lvl w:ilvl="0" w:tplc="A8C2A51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6">
    <w:nsid w:val="77A536A4"/>
    <w:multiLevelType w:val="hybridMultilevel"/>
    <w:tmpl w:val="D5105276"/>
    <w:lvl w:ilvl="0" w:tplc="DA2A0914">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77">
    <w:nsid w:val="78010D6F"/>
    <w:multiLevelType w:val="hybridMultilevel"/>
    <w:tmpl w:val="E15E9676"/>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78">
    <w:nsid w:val="781B7B15"/>
    <w:multiLevelType w:val="multilevel"/>
    <w:tmpl w:val="51C691B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9">
    <w:nsid w:val="788B3500"/>
    <w:multiLevelType w:val="hybridMultilevel"/>
    <w:tmpl w:val="DFCC2480"/>
    <w:lvl w:ilvl="0" w:tplc="04250011">
      <w:start w:val="1"/>
      <w:numFmt w:val="decimal"/>
      <w:lvlText w:val="%1)"/>
      <w:lvlJc w:val="left"/>
      <w:pPr>
        <w:ind w:left="720" w:hanging="360"/>
      </w:pPr>
      <w:rPr>
        <w:rFonts w:hint="default"/>
      </w:rPr>
    </w:lvl>
    <w:lvl w:ilvl="1" w:tplc="7E6EADB6">
      <w:start w:val="5"/>
      <w:numFmt w:val="bullet"/>
      <w:lvlText w:val="•"/>
      <w:lvlJc w:val="left"/>
      <w:pPr>
        <w:ind w:left="1440" w:hanging="360"/>
      </w:pPr>
      <w:rPr>
        <w:rFonts w:ascii="Times New Roman" w:eastAsia="SymbolMT" w:hAnsi="Times New Roman" w:cs="Times New Roman" w:hint="default"/>
      </w:rPr>
    </w:lvl>
    <w:lvl w:ilvl="2" w:tplc="04250011">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0">
    <w:nsid w:val="78F06EEA"/>
    <w:multiLevelType w:val="hybridMultilevel"/>
    <w:tmpl w:val="9A1826D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1">
    <w:nsid w:val="795D2D34"/>
    <w:multiLevelType w:val="hybridMultilevel"/>
    <w:tmpl w:val="8F32F0DA"/>
    <w:lvl w:ilvl="0" w:tplc="04250011">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82">
    <w:nsid w:val="7A026E7A"/>
    <w:multiLevelType w:val="hybridMultilevel"/>
    <w:tmpl w:val="B9EE9162"/>
    <w:lvl w:ilvl="0" w:tplc="04250011">
      <w:start w:val="1"/>
      <w:numFmt w:val="decimal"/>
      <w:lvlText w:val="%1)"/>
      <w:lvlJc w:val="left"/>
      <w:pPr>
        <w:ind w:left="644"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3">
    <w:nsid w:val="7A52018F"/>
    <w:multiLevelType w:val="hybridMultilevel"/>
    <w:tmpl w:val="E35CE644"/>
    <w:lvl w:ilvl="0" w:tplc="F62208C6">
      <w:start w:val="1"/>
      <w:numFmt w:val="decimal"/>
      <w:lvlText w:val="%1)"/>
      <w:lvlJc w:val="left"/>
      <w:pPr>
        <w:ind w:left="1800" w:hanging="360"/>
      </w:pPr>
      <w:rPr>
        <w:rFonts w:cs="Times New Roman"/>
      </w:rPr>
    </w:lvl>
    <w:lvl w:ilvl="1" w:tplc="04250019">
      <w:start w:val="1"/>
      <w:numFmt w:val="lowerLetter"/>
      <w:lvlText w:val="%2."/>
      <w:lvlJc w:val="left"/>
      <w:pPr>
        <w:ind w:left="2520" w:hanging="360"/>
      </w:pPr>
      <w:rPr>
        <w:rFonts w:cs="Times New Roman"/>
      </w:rPr>
    </w:lvl>
    <w:lvl w:ilvl="2" w:tplc="0425001B">
      <w:start w:val="1"/>
      <w:numFmt w:val="lowerRoman"/>
      <w:lvlText w:val="%3."/>
      <w:lvlJc w:val="right"/>
      <w:pPr>
        <w:ind w:left="3240" w:hanging="180"/>
      </w:pPr>
      <w:rPr>
        <w:rFonts w:cs="Times New Roman"/>
      </w:rPr>
    </w:lvl>
    <w:lvl w:ilvl="3" w:tplc="0425000F">
      <w:start w:val="1"/>
      <w:numFmt w:val="decimal"/>
      <w:lvlText w:val="%4."/>
      <w:lvlJc w:val="left"/>
      <w:pPr>
        <w:ind w:left="3960" w:hanging="360"/>
      </w:pPr>
      <w:rPr>
        <w:rFonts w:cs="Times New Roman"/>
      </w:rPr>
    </w:lvl>
    <w:lvl w:ilvl="4" w:tplc="04250019">
      <w:start w:val="1"/>
      <w:numFmt w:val="lowerLetter"/>
      <w:lvlText w:val="%5."/>
      <w:lvlJc w:val="left"/>
      <w:pPr>
        <w:ind w:left="4680" w:hanging="360"/>
      </w:pPr>
      <w:rPr>
        <w:rFonts w:cs="Times New Roman"/>
      </w:rPr>
    </w:lvl>
    <w:lvl w:ilvl="5" w:tplc="0425001B">
      <w:start w:val="1"/>
      <w:numFmt w:val="lowerRoman"/>
      <w:lvlText w:val="%6."/>
      <w:lvlJc w:val="right"/>
      <w:pPr>
        <w:ind w:left="5400" w:hanging="180"/>
      </w:pPr>
      <w:rPr>
        <w:rFonts w:cs="Times New Roman"/>
      </w:rPr>
    </w:lvl>
    <w:lvl w:ilvl="6" w:tplc="0425000F">
      <w:start w:val="1"/>
      <w:numFmt w:val="decimal"/>
      <w:lvlText w:val="%7."/>
      <w:lvlJc w:val="left"/>
      <w:pPr>
        <w:ind w:left="6120" w:hanging="360"/>
      </w:pPr>
      <w:rPr>
        <w:rFonts w:cs="Times New Roman"/>
      </w:rPr>
    </w:lvl>
    <w:lvl w:ilvl="7" w:tplc="04250019">
      <w:start w:val="1"/>
      <w:numFmt w:val="lowerLetter"/>
      <w:lvlText w:val="%8."/>
      <w:lvlJc w:val="left"/>
      <w:pPr>
        <w:ind w:left="6840" w:hanging="360"/>
      </w:pPr>
      <w:rPr>
        <w:rFonts w:cs="Times New Roman"/>
      </w:rPr>
    </w:lvl>
    <w:lvl w:ilvl="8" w:tplc="0425001B">
      <w:start w:val="1"/>
      <w:numFmt w:val="lowerRoman"/>
      <w:lvlText w:val="%9."/>
      <w:lvlJc w:val="right"/>
      <w:pPr>
        <w:ind w:left="7560" w:hanging="180"/>
      </w:pPr>
      <w:rPr>
        <w:rFonts w:cs="Times New Roman"/>
      </w:rPr>
    </w:lvl>
  </w:abstractNum>
  <w:abstractNum w:abstractNumId="384">
    <w:nsid w:val="7AD3459D"/>
    <w:multiLevelType w:val="multilevel"/>
    <w:tmpl w:val="DAD00F1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5">
    <w:nsid w:val="7B3918B4"/>
    <w:multiLevelType w:val="hybridMultilevel"/>
    <w:tmpl w:val="F328D18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6">
    <w:nsid w:val="7BC3480C"/>
    <w:multiLevelType w:val="hybridMultilevel"/>
    <w:tmpl w:val="573067E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7">
    <w:nsid w:val="7C330409"/>
    <w:multiLevelType w:val="hybridMultilevel"/>
    <w:tmpl w:val="3D18131E"/>
    <w:lvl w:ilvl="0" w:tplc="AE3A58E2">
      <w:start w:val="1"/>
      <w:numFmt w:val="decimal"/>
      <w:lvlText w:val="%1)"/>
      <w:lvlJc w:val="left"/>
      <w:pPr>
        <w:ind w:left="2062" w:hanging="360"/>
      </w:pPr>
      <w:rPr>
        <w:rFonts w:cs="Times New Roman"/>
      </w:rPr>
    </w:lvl>
    <w:lvl w:ilvl="1" w:tplc="04250019">
      <w:start w:val="1"/>
      <w:numFmt w:val="lowerLetter"/>
      <w:lvlText w:val="%2."/>
      <w:lvlJc w:val="left"/>
      <w:pPr>
        <w:ind w:left="2782" w:hanging="360"/>
      </w:pPr>
      <w:rPr>
        <w:rFonts w:cs="Times New Roman"/>
      </w:rPr>
    </w:lvl>
    <w:lvl w:ilvl="2" w:tplc="0425001B">
      <w:start w:val="1"/>
      <w:numFmt w:val="lowerRoman"/>
      <w:lvlText w:val="%3."/>
      <w:lvlJc w:val="right"/>
      <w:pPr>
        <w:ind w:left="3502" w:hanging="180"/>
      </w:pPr>
      <w:rPr>
        <w:rFonts w:cs="Times New Roman"/>
      </w:rPr>
    </w:lvl>
    <w:lvl w:ilvl="3" w:tplc="0425000F">
      <w:start w:val="1"/>
      <w:numFmt w:val="decimal"/>
      <w:lvlText w:val="%4."/>
      <w:lvlJc w:val="left"/>
      <w:pPr>
        <w:ind w:left="4222" w:hanging="360"/>
      </w:pPr>
      <w:rPr>
        <w:rFonts w:cs="Times New Roman"/>
      </w:rPr>
    </w:lvl>
    <w:lvl w:ilvl="4" w:tplc="04250019">
      <w:start w:val="1"/>
      <w:numFmt w:val="lowerLetter"/>
      <w:lvlText w:val="%5."/>
      <w:lvlJc w:val="left"/>
      <w:pPr>
        <w:ind w:left="4942" w:hanging="360"/>
      </w:pPr>
      <w:rPr>
        <w:rFonts w:cs="Times New Roman"/>
      </w:rPr>
    </w:lvl>
    <w:lvl w:ilvl="5" w:tplc="0425001B">
      <w:start w:val="1"/>
      <w:numFmt w:val="lowerRoman"/>
      <w:lvlText w:val="%6."/>
      <w:lvlJc w:val="right"/>
      <w:pPr>
        <w:ind w:left="5662" w:hanging="180"/>
      </w:pPr>
      <w:rPr>
        <w:rFonts w:cs="Times New Roman"/>
      </w:rPr>
    </w:lvl>
    <w:lvl w:ilvl="6" w:tplc="0425000F">
      <w:start w:val="1"/>
      <w:numFmt w:val="decimal"/>
      <w:lvlText w:val="%7."/>
      <w:lvlJc w:val="left"/>
      <w:pPr>
        <w:ind w:left="6382" w:hanging="360"/>
      </w:pPr>
      <w:rPr>
        <w:rFonts w:cs="Times New Roman"/>
      </w:rPr>
    </w:lvl>
    <w:lvl w:ilvl="7" w:tplc="04250019">
      <w:start w:val="1"/>
      <w:numFmt w:val="lowerLetter"/>
      <w:lvlText w:val="%8."/>
      <w:lvlJc w:val="left"/>
      <w:pPr>
        <w:ind w:left="7102" w:hanging="360"/>
      </w:pPr>
      <w:rPr>
        <w:rFonts w:cs="Times New Roman"/>
      </w:rPr>
    </w:lvl>
    <w:lvl w:ilvl="8" w:tplc="0425001B">
      <w:start w:val="1"/>
      <w:numFmt w:val="lowerRoman"/>
      <w:lvlText w:val="%9."/>
      <w:lvlJc w:val="right"/>
      <w:pPr>
        <w:ind w:left="7822" w:hanging="180"/>
      </w:pPr>
      <w:rPr>
        <w:rFonts w:cs="Times New Roman"/>
      </w:rPr>
    </w:lvl>
  </w:abstractNum>
  <w:abstractNum w:abstractNumId="388">
    <w:nsid w:val="7C372F3F"/>
    <w:multiLevelType w:val="hybridMultilevel"/>
    <w:tmpl w:val="6180E4DA"/>
    <w:lvl w:ilvl="0" w:tplc="19E6DE0A">
      <w:start w:val="1"/>
      <w:numFmt w:val="decimal"/>
      <w:lvlText w:val="%1)"/>
      <w:lvlJc w:val="left"/>
      <w:pPr>
        <w:ind w:left="644"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9">
    <w:nsid w:val="7C703177"/>
    <w:multiLevelType w:val="hybridMultilevel"/>
    <w:tmpl w:val="B63482B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0">
    <w:nsid w:val="7C7F7041"/>
    <w:multiLevelType w:val="hybridMultilevel"/>
    <w:tmpl w:val="B7DC14B4"/>
    <w:lvl w:ilvl="0" w:tplc="8984175C">
      <w:start w:val="1"/>
      <w:numFmt w:val="decimal"/>
      <w:lvlText w:val="%1)"/>
      <w:lvlJc w:val="left"/>
      <w:pPr>
        <w:ind w:left="720" w:hanging="360"/>
      </w:pPr>
      <w:rPr>
        <w:rFonts w:ascii="Times New Roman" w:eastAsia="Calibri"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1">
    <w:nsid w:val="7CA51156"/>
    <w:multiLevelType w:val="multilevel"/>
    <w:tmpl w:val="000000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2">
    <w:nsid w:val="7D2971D2"/>
    <w:multiLevelType w:val="hybridMultilevel"/>
    <w:tmpl w:val="CA3027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3">
    <w:nsid w:val="7E391340"/>
    <w:multiLevelType w:val="hybridMultilevel"/>
    <w:tmpl w:val="DBBAEACA"/>
    <w:lvl w:ilvl="0" w:tplc="04250011">
      <w:start w:val="1"/>
      <w:numFmt w:val="decimal"/>
      <w:lvlText w:val="%1)"/>
      <w:lvlJc w:val="left"/>
      <w:pPr>
        <w:ind w:left="720" w:hanging="360"/>
      </w:pPr>
      <w:rPr>
        <w:rFonts w:hint="default"/>
      </w:rPr>
    </w:lvl>
    <w:lvl w:ilvl="1" w:tplc="7E6EADB6">
      <w:start w:val="5"/>
      <w:numFmt w:val="bullet"/>
      <w:lvlText w:val="•"/>
      <w:lvlJc w:val="left"/>
      <w:pPr>
        <w:ind w:left="1440" w:hanging="360"/>
      </w:pPr>
      <w:rPr>
        <w:rFonts w:ascii="Times New Roman" w:eastAsia="SymbolMT" w:hAnsi="Times New Roman" w:cs="Times New Roman" w:hint="default"/>
      </w:rPr>
    </w:lvl>
    <w:lvl w:ilvl="2" w:tplc="01CAE81A">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4">
    <w:nsid w:val="7E6A737B"/>
    <w:multiLevelType w:val="hybridMultilevel"/>
    <w:tmpl w:val="5A9C9F2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5">
    <w:nsid w:val="7EEB3F5B"/>
    <w:multiLevelType w:val="hybridMultilevel"/>
    <w:tmpl w:val="965AAA24"/>
    <w:lvl w:ilvl="0" w:tplc="F47002A4">
      <w:start w:val="1"/>
      <w:numFmt w:val="decimal"/>
      <w:lvlText w:val="%1)"/>
      <w:lvlJc w:val="left"/>
      <w:pPr>
        <w:ind w:left="1920" w:hanging="360"/>
      </w:pPr>
      <w:rPr>
        <w:rFonts w:hint="default"/>
      </w:rPr>
    </w:lvl>
    <w:lvl w:ilvl="1" w:tplc="04250019" w:tentative="1">
      <w:start w:val="1"/>
      <w:numFmt w:val="lowerLetter"/>
      <w:lvlText w:val="%2."/>
      <w:lvlJc w:val="left"/>
      <w:pPr>
        <w:ind w:left="2640" w:hanging="360"/>
      </w:pPr>
    </w:lvl>
    <w:lvl w:ilvl="2" w:tplc="0425001B" w:tentative="1">
      <w:start w:val="1"/>
      <w:numFmt w:val="lowerRoman"/>
      <w:lvlText w:val="%3."/>
      <w:lvlJc w:val="right"/>
      <w:pPr>
        <w:ind w:left="3360" w:hanging="180"/>
      </w:pPr>
    </w:lvl>
    <w:lvl w:ilvl="3" w:tplc="0425000F" w:tentative="1">
      <w:start w:val="1"/>
      <w:numFmt w:val="decimal"/>
      <w:lvlText w:val="%4."/>
      <w:lvlJc w:val="left"/>
      <w:pPr>
        <w:ind w:left="4080" w:hanging="360"/>
      </w:pPr>
    </w:lvl>
    <w:lvl w:ilvl="4" w:tplc="04250019" w:tentative="1">
      <w:start w:val="1"/>
      <w:numFmt w:val="lowerLetter"/>
      <w:lvlText w:val="%5."/>
      <w:lvlJc w:val="left"/>
      <w:pPr>
        <w:ind w:left="4800" w:hanging="360"/>
      </w:pPr>
    </w:lvl>
    <w:lvl w:ilvl="5" w:tplc="0425001B" w:tentative="1">
      <w:start w:val="1"/>
      <w:numFmt w:val="lowerRoman"/>
      <w:lvlText w:val="%6."/>
      <w:lvlJc w:val="right"/>
      <w:pPr>
        <w:ind w:left="5520" w:hanging="180"/>
      </w:pPr>
    </w:lvl>
    <w:lvl w:ilvl="6" w:tplc="0425000F" w:tentative="1">
      <w:start w:val="1"/>
      <w:numFmt w:val="decimal"/>
      <w:lvlText w:val="%7."/>
      <w:lvlJc w:val="left"/>
      <w:pPr>
        <w:ind w:left="6240" w:hanging="360"/>
      </w:pPr>
    </w:lvl>
    <w:lvl w:ilvl="7" w:tplc="04250019" w:tentative="1">
      <w:start w:val="1"/>
      <w:numFmt w:val="lowerLetter"/>
      <w:lvlText w:val="%8."/>
      <w:lvlJc w:val="left"/>
      <w:pPr>
        <w:ind w:left="6960" w:hanging="360"/>
      </w:pPr>
    </w:lvl>
    <w:lvl w:ilvl="8" w:tplc="0425001B" w:tentative="1">
      <w:start w:val="1"/>
      <w:numFmt w:val="lowerRoman"/>
      <w:lvlText w:val="%9."/>
      <w:lvlJc w:val="right"/>
      <w:pPr>
        <w:ind w:left="7680" w:hanging="180"/>
      </w:pPr>
    </w:lvl>
  </w:abstractNum>
  <w:abstractNum w:abstractNumId="396">
    <w:nsid w:val="7F0F24D8"/>
    <w:multiLevelType w:val="hybridMultilevel"/>
    <w:tmpl w:val="7B1A1586"/>
    <w:lvl w:ilvl="0" w:tplc="04250011">
      <w:start w:val="1"/>
      <w:numFmt w:val="decimal"/>
      <w:lvlText w:val="%1)"/>
      <w:lvlJc w:val="left"/>
      <w:pPr>
        <w:ind w:left="1920" w:hanging="360"/>
      </w:pPr>
    </w:lvl>
    <w:lvl w:ilvl="1" w:tplc="04250019" w:tentative="1">
      <w:start w:val="1"/>
      <w:numFmt w:val="lowerLetter"/>
      <w:lvlText w:val="%2."/>
      <w:lvlJc w:val="left"/>
      <w:pPr>
        <w:ind w:left="2357" w:hanging="360"/>
      </w:pPr>
    </w:lvl>
    <w:lvl w:ilvl="2" w:tplc="0425001B" w:tentative="1">
      <w:start w:val="1"/>
      <w:numFmt w:val="lowerRoman"/>
      <w:lvlText w:val="%3."/>
      <w:lvlJc w:val="right"/>
      <w:pPr>
        <w:ind w:left="3077" w:hanging="180"/>
      </w:pPr>
    </w:lvl>
    <w:lvl w:ilvl="3" w:tplc="0425000F" w:tentative="1">
      <w:start w:val="1"/>
      <w:numFmt w:val="decimal"/>
      <w:lvlText w:val="%4."/>
      <w:lvlJc w:val="left"/>
      <w:pPr>
        <w:ind w:left="3797" w:hanging="360"/>
      </w:pPr>
    </w:lvl>
    <w:lvl w:ilvl="4" w:tplc="04250019" w:tentative="1">
      <w:start w:val="1"/>
      <w:numFmt w:val="lowerLetter"/>
      <w:lvlText w:val="%5."/>
      <w:lvlJc w:val="left"/>
      <w:pPr>
        <w:ind w:left="4517" w:hanging="360"/>
      </w:pPr>
    </w:lvl>
    <w:lvl w:ilvl="5" w:tplc="0425001B" w:tentative="1">
      <w:start w:val="1"/>
      <w:numFmt w:val="lowerRoman"/>
      <w:lvlText w:val="%6."/>
      <w:lvlJc w:val="right"/>
      <w:pPr>
        <w:ind w:left="5237" w:hanging="180"/>
      </w:pPr>
    </w:lvl>
    <w:lvl w:ilvl="6" w:tplc="0425000F" w:tentative="1">
      <w:start w:val="1"/>
      <w:numFmt w:val="decimal"/>
      <w:lvlText w:val="%7."/>
      <w:lvlJc w:val="left"/>
      <w:pPr>
        <w:ind w:left="5957" w:hanging="360"/>
      </w:pPr>
    </w:lvl>
    <w:lvl w:ilvl="7" w:tplc="04250019" w:tentative="1">
      <w:start w:val="1"/>
      <w:numFmt w:val="lowerLetter"/>
      <w:lvlText w:val="%8."/>
      <w:lvlJc w:val="left"/>
      <w:pPr>
        <w:ind w:left="6677" w:hanging="360"/>
      </w:pPr>
    </w:lvl>
    <w:lvl w:ilvl="8" w:tplc="0425001B" w:tentative="1">
      <w:start w:val="1"/>
      <w:numFmt w:val="lowerRoman"/>
      <w:lvlText w:val="%9."/>
      <w:lvlJc w:val="right"/>
      <w:pPr>
        <w:ind w:left="7397" w:hanging="180"/>
      </w:pPr>
    </w:lvl>
  </w:abstractNum>
  <w:abstractNum w:abstractNumId="397">
    <w:nsid w:val="7F18120A"/>
    <w:multiLevelType w:val="hybridMultilevel"/>
    <w:tmpl w:val="AB4AA6E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8">
    <w:nsid w:val="7F676CE8"/>
    <w:multiLevelType w:val="hybridMultilevel"/>
    <w:tmpl w:val="BAD64174"/>
    <w:lvl w:ilvl="0" w:tplc="04250011">
      <w:start w:val="1"/>
      <w:numFmt w:val="decimal"/>
      <w:lvlText w:val="%1)"/>
      <w:lvlJc w:val="left"/>
      <w:pPr>
        <w:ind w:left="1800" w:hanging="360"/>
      </w:pPr>
      <w:rPr>
        <w:rFonts w:cs="Times New Roman"/>
      </w:rPr>
    </w:lvl>
    <w:lvl w:ilvl="1" w:tplc="04250019">
      <w:start w:val="1"/>
      <w:numFmt w:val="lowerLetter"/>
      <w:lvlText w:val="%2."/>
      <w:lvlJc w:val="left"/>
      <w:pPr>
        <w:ind w:left="2520" w:hanging="360"/>
      </w:pPr>
      <w:rPr>
        <w:rFonts w:cs="Times New Roman"/>
      </w:rPr>
    </w:lvl>
    <w:lvl w:ilvl="2" w:tplc="0425001B">
      <w:start w:val="1"/>
      <w:numFmt w:val="lowerRoman"/>
      <w:lvlText w:val="%3."/>
      <w:lvlJc w:val="right"/>
      <w:pPr>
        <w:ind w:left="3240" w:hanging="180"/>
      </w:pPr>
      <w:rPr>
        <w:rFonts w:cs="Times New Roman"/>
      </w:rPr>
    </w:lvl>
    <w:lvl w:ilvl="3" w:tplc="0425000F">
      <w:start w:val="1"/>
      <w:numFmt w:val="decimal"/>
      <w:lvlText w:val="%4."/>
      <w:lvlJc w:val="left"/>
      <w:pPr>
        <w:ind w:left="3960" w:hanging="360"/>
      </w:pPr>
      <w:rPr>
        <w:rFonts w:cs="Times New Roman"/>
      </w:rPr>
    </w:lvl>
    <w:lvl w:ilvl="4" w:tplc="04250019">
      <w:start w:val="1"/>
      <w:numFmt w:val="lowerLetter"/>
      <w:lvlText w:val="%5."/>
      <w:lvlJc w:val="left"/>
      <w:pPr>
        <w:ind w:left="4680" w:hanging="360"/>
      </w:pPr>
      <w:rPr>
        <w:rFonts w:cs="Times New Roman"/>
      </w:rPr>
    </w:lvl>
    <w:lvl w:ilvl="5" w:tplc="0425001B">
      <w:start w:val="1"/>
      <w:numFmt w:val="lowerRoman"/>
      <w:lvlText w:val="%6."/>
      <w:lvlJc w:val="right"/>
      <w:pPr>
        <w:ind w:left="5400" w:hanging="180"/>
      </w:pPr>
      <w:rPr>
        <w:rFonts w:cs="Times New Roman"/>
      </w:rPr>
    </w:lvl>
    <w:lvl w:ilvl="6" w:tplc="0425000F">
      <w:start w:val="1"/>
      <w:numFmt w:val="decimal"/>
      <w:lvlText w:val="%7."/>
      <w:lvlJc w:val="left"/>
      <w:pPr>
        <w:ind w:left="6120" w:hanging="360"/>
      </w:pPr>
      <w:rPr>
        <w:rFonts w:cs="Times New Roman"/>
      </w:rPr>
    </w:lvl>
    <w:lvl w:ilvl="7" w:tplc="04250019">
      <w:start w:val="1"/>
      <w:numFmt w:val="lowerLetter"/>
      <w:lvlText w:val="%8."/>
      <w:lvlJc w:val="left"/>
      <w:pPr>
        <w:ind w:left="6840" w:hanging="360"/>
      </w:pPr>
      <w:rPr>
        <w:rFonts w:cs="Times New Roman"/>
      </w:rPr>
    </w:lvl>
    <w:lvl w:ilvl="8" w:tplc="0425001B">
      <w:start w:val="1"/>
      <w:numFmt w:val="lowerRoman"/>
      <w:lvlText w:val="%9."/>
      <w:lvlJc w:val="right"/>
      <w:pPr>
        <w:ind w:left="7560" w:hanging="180"/>
      </w:pPr>
      <w:rPr>
        <w:rFonts w:cs="Times New Roman"/>
      </w:rPr>
    </w:lvl>
  </w:abstractNum>
  <w:abstractNum w:abstractNumId="399">
    <w:nsid w:val="7FEA03DB"/>
    <w:multiLevelType w:val="hybridMultilevel"/>
    <w:tmpl w:val="04822F1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5"/>
  </w:num>
  <w:num w:numId="12">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8"/>
  </w:num>
  <w:num w:numId="22">
    <w:abstractNumId w:val="120"/>
  </w:num>
  <w:num w:numId="23">
    <w:abstractNumId w:val="396"/>
  </w:num>
  <w:num w:numId="24">
    <w:abstractNumId w:val="355"/>
  </w:num>
  <w:num w:numId="25">
    <w:abstractNumId w:val="283"/>
  </w:num>
  <w:num w:numId="26">
    <w:abstractNumId w:val="175"/>
  </w:num>
  <w:num w:numId="27">
    <w:abstractNumId w:val="252"/>
  </w:num>
  <w:num w:numId="28">
    <w:abstractNumId w:val="395"/>
  </w:num>
  <w:num w:numId="29">
    <w:abstractNumId w:val="227"/>
  </w:num>
  <w:num w:numId="30">
    <w:abstractNumId w:val="324"/>
  </w:num>
  <w:num w:numId="31">
    <w:abstractNumId w:val="341"/>
  </w:num>
  <w:num w:numId="32">
    <w:abstractNumId w:val="3"/>
  </w:num>
  <w:num w:numId="33">
    <w:abstractNumId w:val="4"/>
  </w:num>
  <w:num w:numId="34">
    <w:abstractNumId w:val="5"/>
  </w:num>
  <w:num w:numId="35">
    <w:abstractNumId w:val="6"/>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1"/>
  </w:num>
  <w:num w:numId="49">
    <w:abstractNumId w:val="22"/>
  </w:num>
  <w:num w:numId="50">
    <w:abstractNumId w:val="23"/>
  </w:num>
  <w:num w:numId="51">
    <w:abstractNumId w:val="24"/>
  </w:num>
  <w:num w:numId="52">
    <w:abstractNumId w:val="25"/>
  </w:num>
  <w:num w:numId="53">
    <w:abstractNumId w:val="26"/>
  </w:num>
  <w:num w:numId="54">
    <w:abstractNumId w:val="28"/>
  </w:num>
  <w:num w:numId="55">
    <w:abstractNumId w:val="29"/>
  </w:num>
  <w:num w:numId="56">
    <w:abstractNumId w:val="30"/>
  </w:num>
  <w:num w:numId="57">
    <w:abstractNumId w:val="31"/>
  </w:num>
  <w:num w:numId="58">
    <w:abstractNumId w:val="32"/>
  </w:num>
  <w:num w:numId="59">
    <w:abstractNumId w:val="33"/>
  </w:num>
  <w:num w:numId="60">
    <w:abstractNumId w:val="34"/>
  </w:num>
  <w:num w:numId="61">
    <w:abstractNumId w:val="35"/>
  </w:num>
  <w:num w:numId="62">
    <w:abstractNumId w:val="36"/>
  </w:num>
  <w:num w:numId="63">
    <w:abstractNumId w:val="37"/>
  </w:num>
  <w:num w:numId="64">
    <w:abstractNumId w:val="38"/>
  </w:num>
  <w:num w:numId="65">
    <w:abstractNumId w:val="39"/>
  </w:num>
  <w:num w:numId="66">
    <w:abstractNumId w:val="40"/>
  </w:num>
  <w:num w:numId="67">
    <w:abstractNumId w:val="41"/>
  </w:num>
  <w:num w:numId="68">
    <w:abstractNumId w:val="42"/>
  </w:num>
  <w:num w:numId="69">
    <w:abstractNumId w:val="43"/>
  </w:num>
  <w:num w:numId="70">
    <w:abstractNumId w:val="168"/>
  </w:num>
  <w:num w:numId="71">
    <w:abstractNumId w:val="391"/>
  </w:num>
  <w:num w:numId="72">
    <w:abstractNumId w:val="314"/>
  </w:num>
  <w:num w:numId="73">
    <w:abstractNumId w:val="256"/>
  </w:num>
  <w:num w:numId="74">
    <w:abstractNumId w:val="231"/>
  </w:num>
  <w:num w:numId="75">
    <w:abstractNumId w:val="342"/>
  </w:num>
  <w:num w:numId="76">
    <w:abstractNumId w:val="236"/>
  </w:num>
  <w:num w:numId="77">
    <w:abstractNumId w:val="143"/>
  </w:num>
  <w:num w:numId="78">
    <w:abstractNumId w:val="154"/>
  </w:num>
  <w:num w:numId="79">
    <w:abstractNumId w:val="390"/>
  </w:num>
  <w:num w:numId="80">
    <w:abstractNumId w:val="337"/>
  </w:num>
  <w:num w:numId="81">
    <w:abstractNumId w:val="333"/>
  </w:num>
  <w:num w:numId="82">
    <w:abstractNumId w:val="240"/>
  </w:num>
  <w:num w:numId="83">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8"/>
  </w:num>
  <w:num w:numId="87">
    <w:abstractNumId w:val="250"/>
  </w:num>
  <w:num w:numId="88">
    <w:abstractNumId w:val="322"/>
  </w:num>
  <w:num w:numId="89">
    <w:abstractNumId w:val="372"/>
  </w:num>
  <w:num w:numId="90">
    <w:abstractNumId w:val="179"/>
  </w:num>
  <w:num w:numId="91">
    <w:abstractNumId w:val="214"/>
  </w:num>
  <w:num w:numId="92">
    <w:abstractNumId w:val="334"/>
  </w:num>
  <w:num w:numId="93">
    <w:abstractNumId w:val="167"/>
  </w:num>
  <w:num w:numId="94">
    <w:abstractNumId w:val="374"/>
  </w:num>
  <w:num w:numId="95">
    <w:abstractNumId w:val="89"/>
  </w:num>
  <w:num w:numId="96">
    <w:abstractNumId w:val="97"/>
  </w:num>
  <w:num w:numId="97">
    <w:abstractNumId w:val="85"/>
  </w:num>
  <w:num w:numId="98">
    <w:abstractNumId w:val="253"/>
  </w:num>
  <w:num w:numId="99">
    <w:abstractNumId w:val="109"/>
  </w:num>
  <w:num w:numId="100">
    <w:abstractNumId w:val="295"/>
  </w:num>
  <w:num w:numId="101">
    <w:abstractNumId w:val="157"/>
  </w:num>
  <w:num w:numId="102">
    <w:abstractNumId w:val="317"/>
  </w:num>
  <w:num w:numId="103">
    <w:abstractNumId w:val="275"/>
  </w:num>
  <w:num w:numId="104">
    <w:abstractNumId w:val="260"/>
  </w:num>
  <w:num w:numId="105">
    <w:abstractNumId w:val="381"/>
  </w:num>
  <w:num w:numId="106">
    <w:abstractNumId w:val="306"/>
  </w:num>
  <w:num w:numId="107">
    <w:abstractNumId w:val="369"/>
  </w:num>
  <w:num w:numId="108">
    <w:abstractNumId w:val="235"/>
  </w:num>
  <w:num w:numId="109">
    <w:abstractNumId w:val="351"/>
  </w:num>
  <w:num w:numId="110">
    <w:abstractNumId w:val="243"/>
  </w:num>
  <w:num w:numId="111">
    <w:abstractNumId w:val="311"/>
  </w:num>
  <w:num w:numId="112">
    <w:abstractNumId w:val="335"/>
  </w:num>
  <w:num w:numId="113">
    <w:abstractNumId w:val="142"/>
  </w:num>
  <w:num w:numId="114">
    <w:abstractNumId w:val="220"/>
  </w:num>
  <w:num w:numId="115">
    <w:abstractNumId w:val="278"/>
  </w:num>
  <w:num w:numId="116">
    <w:abstractNumId w:val="72"/>
  </w:num>
  <w:num w:numId="117">
    <w:abstractNumId w:val="308"/>
  </w:num>
  <w:num w:numId="118">
    <w:abstractNumId w:val="101"/>
  </w:num>
  <w:num w:numId="119">
    <w:abstractNumId w:val="69"/>
  </w:num>
  <w:num w:numId="120">
    <w:abstractNumId w:val="349"/>
  </w:num>
  <w:num w:numId="121">
    <w:abstractNumId w:val="348"/>
  </w:num>
  <w:num w:numId="122">
    <w:abstractNumId w:val="87"/>
  </w:num>
  <w:num w:numId="123">
    <w:abstractNumId w:val="354"/>
  </w:num>
  <w:num w:numId="124">
    <w:abstractNumId w:val="261"/>
  </w:num>
  <w:num w:numId="125">
    <w:abstractNumId w:val="54"/>
  </w:num>
  <w:num w:numId="126">
    <w:abstractNumId w:val="79"/>
  </w:num>
  <w:num w:numId="127">
    <w:abstractNumId w:val="346"/>
  </w:num>
  <w:num w:numId="128">
    <w:abstractNumId w:val="362"/>
  </w:num>
  <w:num w:numId="129">
    <w:abstractNumId w:val="91"/>
  </w:num>
  <w:num w:numId="130">
    <w:abstractNumId w:val="367"/>
  </w:num>
  <w:num w:numId="131">
    <w:abstractNumId w:val="266"/>
  </w:num>
  <w:num w:numId="132">
    <w:abstractNumId w:val="196"/>
  </w:num>
  <w:num w:numId="133">
    <w:abstractNumId w:val="213"/>
  </w:num>
  <w:num w:numId="134">
    <w:abstractNumId w:val="104"/>
  </w:num>
  <w:num w:numId="135">
    <w:abstractNumId w:val="394"/>
  </w:num>
  <w:num w:numId="136">
    <w:abstractNumId w:val="386"/>
  </w:num>
  <w:num w:numId="137">
    <w:abstractNumId w:val="319"/>
  </w:num>
  <w:num w:numId="138">
    <w:abstractNumId w:val="325"/>
  </w:num>
  <w:num w:numId="139">
    <w:abstractNumId w:val="210"/>
  </w:num>
  <w:num w:numId="140">
    <w:abstractNumId w:val="151"/>
  </w:num>
  <w:num w:numId="141">
    <w:abstractNumId w:val="159"/>
  </w:num>
  <w:num w:numId="142">
    <w:abstractNumId w:val="211"/>
  </w:num>
  <w:num w:numId="143">
    <w:abstractNumId w:val="61"/>
  </w:num>
  <w:num w:numId="144">
    <w:abstractNumId w:val="115"/>
  </w:num>
  <w:num w:numId="145">
    <w:abstractNumId w:val="279"/>
  </w:num>
  <w:num w:numId="146">
    <w:abstractNumId w:val="147"/>
  </w:num>
  <w:num w:numId="147">
    <w:abstractNumId w:val="364"/>
  </w:num>
  <w:num w:numId="148">
    <w:abstractNumId w:val="330"/>
  </w:num>
  <w:num w:numId="149">
    <w:abstractNumId w:val="350"/>
  </w:num>
  <w:num w:numId="150">
    <w:abstractNumId w:val="332"/>
  </w:num>
  <w:num w:numId="151">
    <w:abstractNumId w:val="204"/>
  </w:num>
  <w:num w:numId="152">
    <w:abstractNumId w:val="137"/>
  </w:num>
  <w:num w:numId="153">
    <w:abstractNumId w:val="200"/>
  </w:num>
  <w:num w:numId="154">
    <w:abstractNumId w:val="188"/>
  </w:num>
  <w:num w:numId="155">
    <w:abstractNumId w:val="134"/>
  </w:num>
  <w:num w:numId="156">
    <w:abstractNumId w:val="291"/>
  </w:num>
  <w:num w:numId="157">
    <w:abstractNumId w:val="222"/>
  </w:num>
  <w:num w:numId="158">
    <w:abstractNumId w:val="321"/>
  </w:num>
  <w:num w:numId="159">
    <w:abstractNumId w:val="99"/>
  </w:num>
  <w:num w:numId="160">
    <w:abstractNumId w:val="389"/>
  </w:num>
  <w:num w:numId="161">
    <w:abstractNumId w:val="237"/>
  </w:num>
  <w:num w:numId="162">
    <w:abstractNumId w:val="307"/>
  </w:num>
  <w:num w:numId="163">
    <w:abstractNumId w:val="90"/>
  </w:num>
  <w:num w:numId="164">
    <w:abstractNumId w:val="320"/>
  </w:num>
  <w:num w:numId="165">
    <w:abstractNumId w:val="365"/>
  </w:num>
  <w:num w:numId="166">
    <w:abstractNumId w:val="176"/>
  </w:num>
  <w:num w:numId="167">
    <w:abstractNumId w:val="376"/>
  </w:num>
  <w:num w:numId="168">
    <w:abstractNumId w:val="329"/>
  </w:num>
  <w:num w:numId="169">
    <w:abstractNumId w:val="377"/>
  </w:num>
  <w:num w:numId="170">
    <w:abstractNumId w:val="328"/>
  </w:num>
  <w:num w:numId="171">
    <w:abstractNumId w:val="352"/>
  </w:num>
  <w:num w:numId="172">
    <w:abstractNumId w:val="290"/>
  </w:num>
  <w:num w:numId="173">
    <w:abstractNumId w:val="353"/>
  </w:num>
  <w:num w:numId="174">
    <w:abstractNumId w:val="165"/>
  </w:num>
  <w:num w:numId="175">
    <w:abstractNumId w:val="339"/>
  </w:num>
  <w:num w:numId="176">
    <w:abstractNumId w:val="229"/>
  </w:num>
  <w:num w:numId="177">
    <w:abstractNumId w:val="313"/>
  </w:num>
  <w:num w:numId="178">
    <w:abstractNumId w:val="286"/>
  </w:num>
  <w:num w:numId="179">
    <w:abstractNumId w:val="174"/>
  </w:num>
  <w:num w:numId="180">
    <w:abstractNumId w:val="70"/>
  </w:num>
  <w:num w:numId="181">
    <w:abstractNumId w:val="180"/>
  </w:num>
  <w:num w:numId="182">
    <w:abstractNumId w:val="323"/>
  </w:num>
  <w:num w:numId="183">
    <w:abstractNumId w:val="201"/>
  </w:num>
  <w:num w:numId="184">
    <w:abstractNumId w:val="170"/>
  </w:num>
  <w:num w:numId="185">
    <w:abstractNumId w:val="129"/>
  </w:num>
  <w:num w:numId="186">
    <w:abstractNumId w:val="74"/>
  </w:num>
  <w:num w:numId="187">
    <w:abstractNumId w:val="272"/>
  </w:num>
  <w:num w:numId="188">
    <w:abstractNumId w:val="274"/>
  </w:num>
  <w:num w:numId="189">
    <w:abstractNumId w:val="239"/>
  </w:num>
  <w:num w:numId="190">
    <w:abstractNumId w:val="289"/>
  </w:num>
  <w:num w:numId="191">
    <w:abstractNumId w:val="264"/>
  </w:num>
  <w:num w:numId="192">
    <w:abstractNumId w:val="66"/>
  </w:num>
  <w:num w:numId="193">
    <w:abstractNumId w:val="194"/>
  </w:num>
  <w:num w:numId="194">
    <w:abstractNumId w:val="78"/>
  </w:num>
  <w:num w:numId="195">
    <w:abstractNumId w:val="273"/>
  </w:num>
  <w:num w:numId="196">
    <w:abstractNumId w:val="299"/>
  </w:num>
  <w:num w:numId="197">
    <w:abstractNumId w:val="169"/>
  </w:num>
  <w:num w:numId="198">
    <w:abstractNumId w:val="136"/>
  </w:num>
  <w:num w:numId="199">
    <w:abstractNumId w:val="138"/>
  </w:num>
  <w:num w:numId="200">
    <w:abstractNumId w:val="392"/>
  </w:num>
  <w:num w:numId="201">
    <w:abstractNumId w:val="182"/>
  </w:num>
  <w:num w:numId="202">
    <w:abstractNumId w:val="293"/>
  </w:num>
  <w:num w:numId="203">
    <w:abstractNumId w:val="96"/>
  </w:num>
  <w:num w:numId="204">
    <w:abstractNumId w:val="183"/>
  </w:num>
  <w:num w:numId="205">
    <w:abstractNumId w:val="65"/>
  </w:num>
  <w:num w:numId="206">
    <w:abstractNumId w:val="209"/>
  </w:num>
  <w:num w:numId="207">
    <w:abstractNumId w:val="60"/>
  </w:num>
  <w:num w:numId="208">
    <w:abstractNumId w:val="56"/>
  </w:num>
  <w:num w:numId="209">
    <w:abstractNumId w:val="81"/>
  </w:num>
  <w:num w:numId="210">
    <w:abstractNumId w:val="233"/>
  </w:num>
  <w:num w:numId="211">
    <w:abstractNumId w:val="219"/>
  </w:num>
  <w:num w:numId="212">
    <w:abstractNumId w:val="268"/>
  </w:num>
  <w:num w:numId="213">
    <w:abstractNumId w:val="88"/>
  </w:num>
  <w:num w:numId="214">
    <w:abstractNumId w:val="189"/>
  </w:num>
  <w:num w:numId="215">
    <w:abstractNumId w:val="178"/>
  </w:num>
  <w:num w:numId="216">
    <w:abstractNumId w:val="158"/>
  </w:num>
  <w:num w:numId="217">
    <w:abstractNumId w:val="186"/>
  </w:num>
  <w:num w:numId="218">
    <w:abstractNumId w:val="358"/>
  </w:num>
  <w:num w:numId="219">
    <w:abstractNumId w:val="57"/>
  </w:num>
  <w:num w:numId="220">
    <w:abstractNumId w:val="218"/>
  </w:num>
  <w:num w:numId="221">
    <w:abstractNumId w:val="215"/>
  </w:num>
  <w:num w:numId="222">
    <w:abstractNumId w:val="112"/>
  </w:num>
  <w:num w:numId="223">
    <w:abstractNumId w:val="58"/>
  </w:num>
  <w:num w:numId="224">
    <w:abstractNumId w:val="393"/>
  </w:num>
  <w:num w:numId="225">
    <w:abstractNumId w:val="368"/>
  </w:num>
  <w:num w:numId="226">
    <w:abstractNumId w:val="360"/>
  </w:num>
  <w:num w:numId="227">
    <w:abstractNumId w:val="45"/>
  </w:num>
  <w:num w:numId="228">
    <w:abstractNumId w:val="133"/>
  </w:num>
  <w:num w:numId="229">
    <w:abstractNumId w:val="300"/>
  </w:num>
  <w:num w:numId="230">
    <w:abstractNumId w:val="399"/>
  </w:num>
  <w:num w:numId="231">
    <w:abstractNumId w:val="326"/>
  </w:num>
  <w:num w:numId="232">
    <w:abstractNumId w:val="152"/>
  </w:num>
  <w:num w:numId="233">
    <w:abstractNumId w:val="135"/>
  </w:num>
  <w:num w:numId="234">
    <w:abstractNumId w:val="86"/>
  </w:num>
  <w:num w:numId="235">
    <w:abstractNumId w:val="184"/>
  </w:num>
  <w:num w:numId="236">
    <w:abstractNumId w:val="375"/>
  </w:num>
  <w:num w:numId="237">
    <w:abstractNumId w:val="102"/>
  </w:num>
  <w:num w:numId="238">
    <w:abstractNumId w:val="212"/>
  </w:num>
  <w:num w:numId="239">
    <w:abstractNumId w:val="216"/>
  </w:num>
  <w:num w:numId="240">
    <w:abstractNumId w:val="139"/>
  </w:num>
  <w:num w:numId="241">
    <w:abstractNumId w:val="92"/>
  </w:num>
  <w:num w:numId="242">
    <w:abstractNumId w:val="130"/>
  </w:num>
  <w:num w:numId="243">
    <w:abstractNumId w:val="262"/>
  </w:num>
  <w:num w:numId="244">
    <w:abstractNumId w:val="156"/>
  </w:num>
  <w:num w:numId="245">
    <w:abstractNumId w:val="203"/>
  </w:num>
  <w:num w:numId="246">
    <w:abstractNumId w:val="128"/>
  </w:num>
  <w:num w:numId="247">
    <w:abstractNumId w:val="301"/>
  </w:num>
  <w:num w:numId="248">
    <w:abstractNumId w:val="247"/>
  </w:num>
  <w:num w:numId="249">
    <w:abstractNumId w:val="379"/>
  </w:num>
  <w:num w:numId="250">
    <w:abstractNumId w:val="373"/>
  </w:num>
  <w:num w:numId="251">
    <w:abstractNumId w:val="345"/>
  </w:num>
  <w:num w:numId="252">
    <w:abstractNumId w:val="363"/>
  </w:num>
  <w:num w:numId="253">
    <w:abstractNumId w:val="205"/>
  </w:num>
  <w:num w:numId="254">
    <w:abstractNumId w:val="113"/>
  </w:num>
  <w:num w:numId="255">
    <w:abstractNumId w:val="238"/>
  </w:num>
  <w:num w:numId="256">
    <w:abstractNumId w:val="126"/>
  </w:num>
  <w:num w:numId="257">
    <w:abstractNumId w:val="378"/>
  </w:num>
  <w:num w:numId="258">
    <w:abstractNumId w:val="287"/>
  </w:num>
  <w:num w:numId="259">
    <w:abstractNumId w:val="199"/>
  </w:num>
  <w:num w:numId="260">
    <w:abstractNumId w:val="284"/>
  </w:num>
  <w:num w:numId="261">
    <w:abstractNumId w:val="51"/>
  </w:num>
  <w:num w:numId="262">
    <w:abstractNumId w:val="105"/>
  </w:num>
  <w:num w:numId="263">
    <w:abstractNumId w:val="94"/>
  </w:num>
  <w:num w:numId="264">
    <w:abstractNumId w:val="111"/>
  </w:num>
  <w:num w:numId="265">
    <w:abstractNumId w:val="384"/>
  </w:num>
  <w:num w:numId="266">
    <w:abstractNumId w:val="242"/>
  </w:num>
  <w:num w:numId="267">
    <w:abstractNumId w:val="258"/>
  </w:num>
  <w:num w:numId="268">
    <w:abstractNumId w:val="118"/>
  </w:num>
  <w:num w:numId="269">
    <w:abstractNumId w:val="47"/>
  </w:num>
  <w:num w:numId="270">
    <w:abstractNumId w:val="241"/>
  </w:num>
  <w:num w:numId="271">
    <w:abstractNumId w:val="254"/>
  </w:num>
  <w:num w:numId="272">
    <w:abstractNumId w:val="292"/>
  </w:num>
  <w:num w:numId="273">
    <w:abstractNumId w:val="265"/>
  </w:num>
  <w:num w:numId="274">
    <w:abstractNumId w:val="356"/>
  </w:num>
  <w:num w:numId="275">
    <w:abstractNumId w:val="397"/>
  </w:num>
  <w:num w:numId="276">
    <w:abstractNumId w:val="338"/>
  </w:num>
  <w:num w:numId="277">
    <w:abstractNumId w:val="48"/>
  </w:num>
  <w:num w:numId="278">
    <w:abstractNumId w:val="77"/>
  </w:num>
  <w:num w:numId="279">
    <w:abstractNumId w:val="245"/>
  </w:num>
  <w:num w:numId="280">
    <w:abstractNumId w:val="82"/>
  </w:num>
  <w:num w:numId="281">
    <w:abstractNumId w:val="277"/>
  </w:num>
  <w:num w:numId="282">
    <w:abstractNumId w:val="108"/>
  </w:num>
  <w:num w:numId="283">
    <w:abstractNumId w:val="255"/>
  </w:num>
  <w:num w:numId="284">
    <w:abstractNumId w:val="119"/>
  </w:num>
  <w:num w:numId="285">
    <w:abstractNumId w:val="192"/>
  </w:num>
  <w:num w:numId="286">
    <w:abstractNumId w:val="282"/>
  </w:num>
  <w:num w:numId="287">
    <w:abstractNumId w:val="267"/>
  </w:num>
  <w:num w:numId="288">
    <w:abstractNumId w:val="177"/>
  </w:num>
  <w:num w:numId="289">
    <w:abstractNumId w:val="208"/>
  </w:num>
  <w:num w:numId="290">
    <w:abstractNumId w:val="181"/>
  </w:num>
  <w:num w:numId="291">
    <w:abstractNumId w:val="382"/>
  </w:num>
  <w:num w:numId="292">
    <w:abstractNumId w:val="388"/>
  </w:num>
  <w:num w:numId="293">
    <w:abstractNumId w:val="224"/>
  </w:num>
  <w:num w:numId="294">
    <w:abstractNumId w:val="193"/>
  </w:num>
  <w:num w:numId="295">
    <w:abstractNumId w:val="366"/>
  </w:num>
  <w:num w:numId="296">
    <w:abstractNumId w:val="55"/>
  </w:num>
  <w:num w:numId="297">
    <w:abstractNumId w:val="340"/>
  </w:num>
  <w:num w:numId="298">
    <w:abstractNumId w:val="312"/>
  </w:num>
  <w:num w:numId="299">
    <w:abstractNumId w:val="228"/>
  </w:num>
  <w:num w:numId="300">
    <w:abstractNumId w:val="230"/>
  </w:num>
  <w:num w:numId="301">
    <w:abstractNumId w:val="190"/>
  </w:num>
  <w:num w:numId="302">
    <w:abstractNumId w:val="385"/>
  </w:num>
  <w:num w:numId="303">
    <w:abstractNumId w:val="83"/>
  </w:num>
  <w:num w:numId="304">
    <w:abstractNumId w:val="75"/>
  </w:num>
  <w:num w:numId="305">
    <w:abstractNumId w:val="310"/>
  </w:num>
  <w:num w:numId="306">
    <w:abstractNumId w:val="59"/>
  </w:num>
  <w:num w:numId="307">
    <w:abstractNumId w:val="285"/>
  </w:num>
  <w:num w:numId="308">
    <w:abstractNumId w:val="257"/>
  </w:num>
  <w:num w:numId="309">
    <w:abstractNumId w:val="305"/>
  </w:num>
  <w:num w:numId="310">
    <w:abstractNumId w:val="64"/>
  </w:num>
  <w:num w:numId="311">
    <w:abstractNumId w:val="163"/>
  </w:num>
  <w:num w:numId="312">
    <w:abstractNumId w:val="248"/>
  </w:num>
  <w:num w:numId="313">
    <w:abstractNumId w:val="67"/>
  </w:num>
  <w:num w:numId="314">
    <w:abstractNumId w:val="223"/>
  </w:num>
  <w:num w:numId="315">
    <w:abstractNumId w:val="162"/>
  </w:num>
  <w:num w:numId="316">
    <w:abstractNumId w:val="225"/>
  </w:num>
  <w:num w:numId="317">
    <w:abstractNumId w:val="164"/>
  </w:num>
  <w:num w:numId="318">
    <w:abstractNumId w:val="234"/>
  </w:num>
  <w:num w:numId="319">
    <w:abstractNumId w:val="370"/>
  </w:num>
  <w:num w:numId="320">
    <w:abstractNumId w:val="117"/>
  </w:num>
  <w:num w:numId="321">
    <w:abstractNumId w:val="251"/>
  </w:num>
  <w:num w:numId="322">
    <w:abstractNumId w:val="44"/>
  </w:num>
  <w:num w:numId="323">
    <w:abstractNumId w:val="132"/>
  </w:num>
  <w:num w:numId="324">
    <w:abstractNumId w:val="50"/>
  </w:num>
  <w:num w:numId="325">
    <w:abstractNumId w:val="52"/>
  </w:num>
  <w:num w:numId="326">
    <w:abstractNumId w:val="146"/>
  </w:num>
  <w:num w:numId="327">
    <w:abstractNumId w:val="155"/>
  </w:num>
  <w:num w:numId="328">
    <w:abstractNumId w:val="347"/>
  </w:num>
  <w:num w:numId="329">
    <w:abstractNumId w:val="84"/>
  </w:num>
  <w:num w:numId="330">
    <w:abstractNumId w:val="116"/>
  </w:num>
  <w:num w:numId="331">
    <w:abstractNumId w:val="217"/>
  </w:num>
  <w:num w:numId="332">
    <w:abstractNumId w:val="106"/>
  </w:num>
  <w:num w:numId="333">
    <w:abstractNumId w:val="309"/>
  </w:num>
  <w:num w:numId="334">
    <w:abstractNumId w:val="161"/>
  </w:num>
  <w:num w:numId="335">
    <w:abstractNumId w:val="380"/>
  </w:num>
  <w:num w:numId="336">
    <w:abstractNumId w:val="93"/>
  </w:num>
  <w:num w:numId="337">
    <w:abstractNumId w:val="259"/>
  </w:num>
  <w:num w:numId="338">
    <w:abstractNumId w:val="103"/>
  </w:num>
  <w:num w:numId="339">
    <w:abstractNumId w:val="207"/>
  </w:num>
  <w:num w:numId="340">
    <w:abstractNumId w:val="202"/>
  </w:num>
  <w:num w:numId="341">
    <w:abstractNumId w:val="302"/>
  </w:num>
  <w:num w:numId="342">
    <w:abstractNumId w:val="206"/>
  </w:num>
  <w:num w:numId="343">
    <w:abstractNumId w:val="144"/>
  </w:num>
  <w:num w:numId="344">
    <w:abstractNumId w:val="281"/>
  </w:num>
  <w:num w:numId="345">
    <w:abstractNumId w:val="63"/>
  </w:num>
  <w:num w:numId="346">
    <w:abstractNumId w:val="191"/>
  </w:num>
  <w:num w:numId="347">
    <w:abstractNumId w:val="173"/>
  </w:num>
  <w:num w:numId="348">
    <w:abstractNumId w:val="166"/>
  </w:num>
  <w:num w:numId="349">
    <w:abstractNumId w:val="371"/>
  </w:num>
  <w:num w:numId="350">
    <w:abstractNumId w:val="123"/>
  </w:num>
  <w:num w:numId="351">
    <w:abstractNumId w:val="336"/>
  </w:num>
  <w:num w:numId="352">
    <w:abstractNumId w:val="127"/>
  </w:num>
  <w:num w:numId="353">
    <w:abstractNumId w:val="263"/>
  </w:num>
  <w:num w:numId="354">
    <w:abstractNumId w:val="195"/>
  </w:num>
  <w:num w:numId="355">
    <w:abstractNumId w:val="249"/>
  </w:num>
  <w:num w:numId="356">
    <w:abstractNumId w:val="271"/>
  </w:num>
  <w:num w:numId="357">
    <w:abstractNumId w:val="331"/>
  </w:num>
  <w:num w:numId="358">
    <w:abstractNumId w:val="172"/>
  </w:num>
  <w:num w:numId="359">
    <w:abstractNumId w:val="318"/>
  </w:num>
  <w:num w:numId="360">
    <w:abstractNumId w:val="185"/>
  </w:num>
  <w:num w:numId="361">
    <w:abstractNumId w:val="226"/>
  </w:num>
  <w:num w:numId="362">
    <w:abstractNumId w:val="95"/>
  </w:num>
  <w:num w:numId="363">
    <w:abstractNumId w:val="276"/>
  </w:num>
  <w:num w:numId="364">
    <w:abstractNumId w:val="49"/>
  </w:num>
  <w:num w:numId="365">
    <w:abstractNumId w:val="294"/>
  </w:num>
  <w:num w:numId="366">
    <w:abstractNumId w:val="122"/>
  </w:num>
  <w:num w:numId="367">
    <w:abstractNumId w:val="76"/>
  </w:num>
  <w:num w:numId="368">
    <w:abstractNumId w:val="303"/>
  </w:num>
  <w:num w:numId="369">
    <w:abstractNumId w:val="232"/>
  </w:num>
  <w:num w:numId="370">
    <w:abstractNumId w:val="359"/>
  </w:num>
  <w:num w:numId="371">
    <w:abstractNumId w:val="150"/>
  </w:num>
  <w:num w:numId="372">
    <w:abstractNumId w:val="221"/>
  </w:num>
  <w:num w:numId="373">
    <w:abstractNumId w:val="140"/>
  </w:num>
  <w:num w:numId="374">
    <w:abstractNumId w:val="246"/>
  </w:num>
  <w:num w:numId="375">
    <w:abstractNumId w:val="316"/>
  </w:num>
  <w:num w:numId="376">
    <w:abstractNumId w:val="357"/>
  </w:num>
  <w:num w:numId="377">
    <w:abstractNumId w:val="114"/>
  </w:num>
  <w:num w:numId="378">
    <w:abstractNumId w:val="187"/>
  </w:num>
  <w:num w:numId="379">
    <w:abstractNumId w:val="110"/>
  </w:num>
  <w:num w:numId="380">
    <w:abstractNumId w:val="343"/>
  </w:num>
  <w:num w:numId="381">
    <w:abstractNumId w:val="244"/>
  </w:num>
  <w:num w:numId="382">
    <w:abstractNumId w:val="304"/>
  </w:num>
  <w:num w:numId="383">
    <w:abstractNumId w:val="270"/>
  </w:num>
  <w:num w:numId="384">
    <w:abstractNumId w:val="71"/>
  </w:num>
  <w:num w:numId="385">
    <w:abstractNumId w:val="121"/>
  </w:num>
  <w:num w:numId="386">
    <w:abstractNumId w:val="149"/>
  </w:num>
  <w:num w:numId="387">
    <w:abstractNumId w:val="100"/>
  </w:num>
  <w:num w:numId="388">
    <w:abstractNumId w:val="62"/>
  </w:num>
  <w:num w:numId="389">
    <w:abstractNumId w:val="171"/>
  </w:num>
  <w:num w:numId="390">
    <w:abstractNumId w:val="361"/>
  </w:num>
  <w:num w:numId="391">
    <w:abstractNumId w:val="269"/>
  </w:num>
  <w:num w:numId="392">
    <w:abstractNumId w:val="98"/>
  </w:num>
  <w:num w:numId="393">
    <w:abstractNumId w:val="315"/>
  </w:num>
  <w:num w:numId="394">
    <w:abstractNumId w:val="383"/>
  </w:num>
  <w:num w:numId="395">
    <w:abstractNumId w:val="160"/>
  </w:num>
  <w:numIdMacAtCleanup w:val="3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7CC7"/>
    <w:rsid w:val="000014F7"/>
    <w:rsid w:val="00022D98"/>
    <w:rsid w:val="00027715"/>
    <w:rsid w:val="00040872"/>
    <w:rsid w:val="00044A2B"/>
    <w:rsid w:val="0005192E"/>
    <w:rsid w:val="00074579"/>
    <w:rsid w:val="000A4160"/>
    <w:rsid w:val="000D4CC9"/>
    <w:rsid w:val="000E7CC7"/>
    <w:rsid w:val="000F22C6"/>
    <w:rsid w:val="00115C4A"/>
    <w:rsid w:val="0011696C"/>
    <w:rsid w:val="001419D4"/>
    <w:rsid w:val="00143F22"/>
    <w:rsid w:val="001537D0"/>
    <w:rsid w:val="00156B65"/>
    <w:rsid w:val="00157892"/>
    <w:rsid w:val="00161648"/>
    <w:rsid w:val="001677EA"/>
    <w:rsid w:val="00170246"/>
    <w:rsid w:val="0017598B"/>
    <w:rsid w:val="001B3819"/>
    <w:rsid w:val="001C6DB5"/>
    <w:rsid w:val="00200E5A"/>
    <w:rsid w:val="00205B20"/>
    <w:rsid w:val="00213143"/>
    <w:rsid w:val="00223031"/>
    <w:rsid w:val="002426FB"/>
    <w:rsid w:val="00253C35"/>
    <w:rsid w:val="00284B54"/>
    <w:rsid w:val="002B2213"/>
    <w:rsid w:val="002B42E0"/>
    <w:rsid w:val="002C419B"/>
    <w:rsid w:val="002D6D18"/>
    <w:rsid w:val="002E32ED"/>
    <w:rsid w:val="002E43C5"/>
    <w:rsid w:val="00303300"/>
    <w:rsid w:val="00342195"/>
    <w:rsid w:val="00360631"/>
    <w:rsid w:val="00371A8B"/>
    <w:rsid w:val="003926A5"/>
    <w:rsid w:val="003965A0"/>
    <w:rsid w:val="00396DD4"/>
    <w:rsid w:val="00397CA7"/>
    <w:rsid w:val="003A2298"/>
    <w:rsid w:val="003A572E"/>
    <w:rsid w:val="003C69FB"/>
    <w:rsid w:val="003C79C7"/>
    <w:rsid w:val="003F28E6"/>
    <w:rsid w:val="004122AA"/>
    <w:rsid w:val="00446AA0"/>
    <w:rsid w:val="00460769"/>
    <w:rsid w:val="00481AA2"/>
    <w:rsid w:val="0049321A"/>
    <w:rsid w:val="004D1404"/>
    <w:rsid w:val="004D19FD"/>
    <w:rsid w:val="004D244E"/>
    <w:rsid w:val="004E34CD"/>
    <w:rsid w:val="004E63DD"/>
    <w:rsid w:val="004E7A09"/>
    <w:rsid w:val="004F5B7F"/>
    <w:rsid w:val="0051422F"/>
    <w:rsid w:val="00532283"/>
    <w:rsid w:val="0053419C"/>
    <w:rsid w:val="00536211"/>
    <w:rsid w:val="00581D0D"/>
    <w:rsid w:val="005918A4"/>
    <w:rsid w:val="0059599E"/>
    <w:rsid w:val="005A2884"/>
    <w:rsid w:val="005A78E8"/>
    <w:rsid w:val="005B3643"/>
    <w:rsid w:val="005C5543"/>
    <w:rsid w:val="005E1101"/>
    <w:rsid w:val="005F15E4"/>
    <w:rsid w:val="00601197"/>
    <w:rsid w:val="0060364F"/>
    <w:rsid w:val="00611416"/>
    <w:rsid w:val="0063342E"/>
    <w:rsid w:val="00644AF6"/>
    <w:rsid w:val="006621DD"/>
    <w:rsid w:val="0067677A"/>
    <w:rsid w:val="00695E47"/>
    <w:rsid w:val="006A3F9A"/>
    <w:rsid w:val="006A57E8"/>
    <w:rsid w:val="006B1C36"/>
    <w:rsid w:val="006E5587"/>
    <w:rsid w:val="006F7D14"/>
    <w:rsid w:val="00732F5D"/>
    <w:rsid w:val="007440A1"/>
    <w:rsid w:val="00744814"/>
    <w:rsid w:val="00756DD6"/>
    <w:rsid w:val="0076371B"/>
    <w:rsid w:val="0077756B"/>
    <w:rsid w:val="007A118F"/>
    <w:rsid w:val="007A5C63"/>
    <w:rsid w:val="007A75C3"/>
    <w:rsid w:val="007B5A8C"/>
    <w:rsid w:val="008030F1"/>
    <w:rsid w:val="008042BF"/>
    <w:rsid w:val="008133E2"/>
    <w:rsid w:val="00816D2E"/>
    <w:rsid w:val="00854E94"/>
    <w:rsid w:val="00864473"/>
    <w:rsid w:val="00886935"/>
    <w:rsid w:val="00895693"/>
    <w:rsid w:val="008B248F"/>
    <w:rsid w:val="008D22CD"/>
    <w:rsid w:val="008F3E66"/>
    <w:rsid w:val="00906161"/>
    <w:rsid w:val="00911D1C"/>
    <w:rsid w:val="009145C7"/>
    <w:rsid w:val="0092580C"/>
    <w:rsid w:val="009259B4"/>
    <w:rsid w:val="00954CBE"/>
    <w:rsid w:val="0096485C"/>
    <w:rsid w:val="00970671"/>
    <w:rsid w:val="00984C92"/>
    <w:rsid w:val="00986CD8"/>
    <w:rsid w:val="009A6CF9"/>
    <w:rsid w:val="009B6F4C"/>
    <w:rsid w:val="009E1944"/>
    <w:rsid w:val="009F0831"/>
    <w:rsid w:val="009F705F"/>
    <w:rsid w:val="00A3050F"/>
    <w:rsid w:val="00A4306C"/>
    <w:rsid w:val="00A746C9"/>
    <w:rsid w:val="00A82BC6"/>
    <w:rsid w:val="00A959C1"/>
    <w:rsid w:val="00AE0EB1"/>
    <w:rsid w:val="00AE3963"/>
    <w:rsid w:val="00AE7D20"/>
    <w:rsid w:val="00B0301E"/>
    <w:rsid w:val="00B076DC"/>
    <w:rsid w:val="00B3201D"/>
    <w:rsid w:val="00B3680F"/>
    <w:rsid w:val="00B4408F"/>
    <w:rsid w:val="00B66987"/>
    <w:rsid w:val="00B70D31"/>
    <w:rsid w:val="00B8047F"/>
    <w:rsid w:val="00BA091E"/>
    <w:rsid w:val="00BA1FEB"/>
    <w:rsid w:val="00BC781F"/>
    <w:rsid w:val="00BD273C"/>
    <w:rsid w:val="00C24D99"/>
    <w:rsid w:val="00C24E43"/>
    <w:rsid w:val="00C277FE"/>
    <w:rsid w:val="00C35576"/>
    <w:rsid w:val="00C51F8B"/>
    <w:rsid w:val="00C551A4"/>
    <w:rsid w:val="00C630B5"/>
    <w:rsid w:val="00C81FF6"/>
    <w:rsid w:val="00C9076D"/>
    <w:rsid w:val="00CB321F"/>
    <w:rsid w:val="00CB4545"/>
    <w:rsid w:val="00CC66FA"/>
    <w:rsid w:val="00CD5BE7"/>
    <w:rsid w:val="00CE1463"/>
    <w:rsid w:val="00CE540C"/>
    <w:rsid w:val="00D00F87"/>
    <w:rsid w:val="00D32B2E"/>
    <w:rsid w:val="00D42147"/>
    <w:rsid w:val="00D433FA"/>
    <w:rsid w:val="00D60D99"/>
    <w:rsid w:val="00D701FC"/>
    <w:rsid w:val="00D81D10"/>
    <w:rsid w:val="00D869E4"/>
    <w:rsid w:val="00D91274"/>
    <w:rsid w:val="00DB1096"/>
    <w:rsid w:val="00DF2AD2"/>
    <w:rsid w:val="00E107B4"/>
    <w:rsid w:val="00E11A87"/>
    <w:rsid w:val="00E20FB6"/>
    <w:rsid w:val="00E31189"/>
    <w:rsid w:val="00E37247"/>
    <w:rsid w:val="00E47535"/>
    <w:rsid w:val="00E6102E"/>
    <w:rsid w:val="00E70E44"/>
    <w:rsid w:val="00E7143C"/>
    <w:rsid w:val="00E82D35"/>
    <w:rsid w:val="00E83AED"/>
    <w:rsid w:val="00E85CA8"/>
    <w:rsid w:val="00E86540"/>
    <w:rsid w:val="00E86FC3"/>
    <w:rsid w:val="00E91C36"/>
    <w:rsid w:val="00EE54AF"/>
    <w:rsid w:val="00EF089A"/>
    <w:rsid w:val="00F20CDA"/>
    <w:rsid w:val="00F33713"/>
    <w:rsid w:val="00F33F67"/>
    <w:rsid w:val="00F52010"/>
    <w:rsid w:val="00F5763A"/>
    <w:rsid w:val="00F71757"/>
    <w:rsid w:val="00F71786"/>
    <w:rsid w:val="00F728C1"/>
    <w:rsid w:val="00F72DB1"/>
    <w:rsid w:val="00F85A3F"/>
    <w:rsid w:val="00FF21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D5292-5E08-4A1B-9BBA-E33F17B5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E7CC7"/>
    <w:rPr>
      <w:rFonts w:ascii="Calibri" w:eastAsia="Times New Roman" w:hAnsi="Calibri" w:cs="Times New Roman"/>
    </w:rPr>
  </w:style>
  <w:style w:type="paragraph" w:styleId="Pealkiri1">
    <w:name w:val="heading 1"/>
    <w:basedOn w:val="Normaallaad"/>
    <w:next w:val="Normaallaad"/>
    <w:link w:val="Pealkiri1Mrk"/>
    <w:qFormat/>
    <w:rsid w:val="00C51F8B"/>
    <w:pPr>
      <w:keepNext/>
      <w:keepLines/>
      <w:spacing w:before="480" w:after="0"/>
      <w:outlineLvl w:val="0"/>
    </w:pPr>
    <w:rPr>
      <w:rFonts w:ascii="Cambria" w:hAnsi="Cambria"/>
      <w:b/>
      <w:bCs/>
      <w:color w:val="365F91"/>
      <w:sz w:val="28"/>
      <w:szCs w:val="28"/>
    </w:rPr>
  </w:style>
  <w:style w:type="paragraph" w:styleId="Pealkiri2">
    <w:name w:val="heading 2"/>
    <w:basedOn w:val="Normaallaad"/>
    <w:next w:val="Normaallaad"/>
    <w:link w:val="Pealkiri2Mrk"/>
    <w:uiPriority w:val="9"/>
    <w:semiHidden/>
    <w:unhideWhenUsed/>
    <w:qFormat/>
    <w:rsid w:val="00886935"/>
    <w:pPr>
      <w:keepNext/>
      <w:keepLines/>
      <w:spacing w:before="200" w:after="0"/>
      <w:outlineLvl w:val="1"/>
    </w:pPr>
    <w:rPr>
      <w:rFonts w:ascii="Cambria" w:hAnsi="Cambria"/>
      <w:b/>
      <w:bCs/>
      <w:color w:val="4F81BD"/>
      <w:sz w:val="26"/>
      <w:szCs w:val="26"/>
    </w:rPr>
  </w:style>
  <w:style w:type="paragraph" w:styleId="Pealkiri3">
    <w:name w:val="heading 3"/>
    <w:basedOn w:val="Normaallaad"/>
    <w:link w:val="Pealkiri3Mrk"/>
    <w:uiPriority w:val="9"/>
    <w:qFormat/>
    <w:rsid w:val="00886935"/>
    <w:pPr>
      <w:spacing w:before="100" w:beforeAutospacing="1" w:after="100" w:afterAutospacing="1" w:line="240" w:lineRule="auto"/>
      <w:outlineLvl w:val="2"/>
    </w:pPr>
    <w:rPr>
      <w:rFonts w:ascii="Times New Roman" w:hAnsi="Times New Roman"/>
      <w:b/>
      <w:bCs/>
      <w:sz w:val="27"/>
      <w:szCs w:val="27"/>
      <w:lang w:eastAsia="et-EE"/>
    </w:rPr>
  </w:style>
  <w:style w:type="paragraph" w:styleId="Pealkiri5">
    <w:name w:val="heading 5"/>
    <w:basedOn w:val="Normaallaad"/>
    <w:next w:val="Normaallaad"/>
    <w:link w:val="Pealkiri5Mrk"/>
    <w:qFormat/>
    <w:rsid w:val="00C51F8B"/>
    <w:pPr>
      <w:keepNext/>
      <w:spacing w:after="0" w:line="240" w:lineRule="auto"/>
      <w:outlineLvl w:val="4"/>
    </w:pPr>
    <w:rPr>
      <w:rFonts w:ascii="Times New Roman" w:hAnsi="Times New Roman"/>
      <w:b/>
      <w:bCs/>
      <w:sz w:val="28"/>
      <w:szCs w:val="24"/>
      <w:lang w:val="en-GB"/>
    </w:rPr>
  </w:style>
  <w:style w:type="paragraph" w:styleId="Pealkiri8">
    <w:name w:val="heading 8"/>
    <w:basedOn w:val="Normaallaad"/>
    <w:next w:val="Normaallaad"/>
    <w:link w:val="Pealkiri8Mrk"/>
    <w:qFormat/>
    <w:rsid w:val="00C51F8B"/>
    <w:pPr>
      <w:keepNext/>
      <w:spacing w:after="0" w:line="240" w:lineRule="auto"/>
      <w:outlineLvl w:val="7"/>
    </w:pPr>
    <w:rPr>
      <w:rFonts w:ascii="Times New Roman" w:hAnsi="Times New Roman"/>
      <w:b/>
      <w:bCs/>
      <w:sz w:val="24"/>
      <w:szCs w:val="24"/>
      <w:u w:val="single"/>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oendilik1">
    <w:name w:val="Loendi lõik1"/>
    <w:basedOn w:val="Normaallaad"/>
    <w:uiPriority w:val="34"/>
    <w:qFormat/>
    <w:rsid w:val="000E7CC7"/>
    <w:pPr>
      <w:ind w:left="720"/>
    </w:pPr>
  </w:style>
  <w:style w:type="paragraph" w:customStyle="1" w:styleId="Vahedeta1">
    <w:name w:val="Vahedeta1"/>
    <w:uiPriority w:val="99"/>
    <w:qFormat/>
    <w:rsid w:val="000E7CC7"/>
    <w:pPr>
      <w:widowControl w:val="0"/>
      <w:autoSpaceDN w:val="0"/>
      <w:adjustRightInd w:val="0"/>
      <w:spacing w:after="0" w:line="240" w:lineRule="auto"/>
    </w:pPr>
    <w:rPr>
      <w:rFonts w:ascii="Times New Roman" w:eastAsia="Calibri" w:hAnsi="Times New Roman" w:cs="Times New Roman"/>
      <w:sz w:val="24"/>
      <w:szCs w:val="24"/>
      <w:lang w:val="en-US"/>
    </w:rPr>
  </w:style>
  <w:style w:type="paragraph" w:styleId="Loendilik">
    <w:name w:val="List Paragraph"/>
    <w:basedOn w:val="Normaallaad"/>
    <w:uiPriority w:val="34"/>
    <w:qFormat/>
    <w:rsid w:val="000E7CC7"/>
    <w:pPr>
      <w:ind w:left="720"/>
      <w:contextualSpacing/>
    </w:pPr>
    <w:rPr>
      <w:rFonts w:asciiTheme="minorHAnsi" w:eastAsiaTheme="minorHAnsi" w:hAnsiTheme="minorHAnsi" w:cstheme="minorBidi"/>
    </w:rPr>
  </w:style>
  <w:style w:type="paragraph" w:styleId="Vahedeta">
    <w:name w:val="No Spacing"/>
    <w:link w:val="VahedetaMrk"/>
    <w:uiPriority w:val="1"/>
    <w:qFormat/>
    <w:rsid w:val="000E7CC7"/>
    <w:pPr>
      <w:widowControl w:val="0"/>
      <w:autoSpaceDN w:val="0"/>
      <w:adjustRightInd w:val="0"/>
      <w:spacing w:after="0" w:line="240" w:lineRule="auto"/>
    </w:pPr>
    <w:rPr>
      <w:rFonts w:ascii="Times New Roman" w:eastAsia="Times New Roman" w:hAnsi="Times New Roman" w:cs="Times New Roman"/>
      <w:sz w:val="24"/>
      <w:szCs w:val="24"/>
      <w:lang w:val="en-US"/>
    </w:rPr>
  </w:style>
  <w:style w:type="table" w:styleId="Kontuurtabel">
    <w:name w:val="Table Grid"/>
    <w:basedOn w:val="Normaaltabel"/>
    <w:uiPriority w:val="59"/>
    <w:rsid w:val="000E7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hatitetekst">
    <w:name w:val="Placeholder Text"/>
    <w:basedOn w:val="Liguvaikefont"/>
    <w:uiPriority w:val="99"/>
    <w:semiHidden/>
    <w:rsid w:val="0059599E"/>
    <w:rPr>
      <w:color w:val="808080"/>
    </w:rPr>
  </w:style>
  <w:style w:type="paragraph" w:styleId="Jutumullitekst">
    <w:name w:val="Balloon Text"/>
    <w:basedOn w:val="Normaallaad"/>
    <w:link w:val="JutumullitekstMrk"/>
    <w:uiPriority w:val="99"/>
    <w:semiHidden/>
    <w:unhideWhenUsed/>
    <w:rsid w:val="0059599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9599E"/>
    <w:rPr>
      <w:rFonts w:ascii="Tahoma" w:eastAsia="Times New Roman" w:hAnsi="Tahoma" w:cs="Tahoma"/>
      <w:sz w:val="16"/>
      <w:szCs w:val="16"/>
    </w:rPr>
  </w:style>
  <w:style w:type="character" w:styleId="Reanumber">
    <w:name w:val="line number"/>
    <w:basedOn w:val="Liguvaikefont"/>
    <w:uiPriority w:val="99"/>
    <w:semiHidden/>
    <w:unhideWhenUsed/>
    <w:rsid w:val="00B0301E"/>
  </w:style>
  <w:style w:type="character" w:customStyle="1" w:styleId="WW8Num1z0">
    <w:name w:val="WW8Num1z0"/>
    <w:rsid w:val="006A3F9A"/>
    <w:rPr>
      <w:b/>
    </w:rPr>
  </w:style>
  <w:style w:type="character" w:customStyle="1" w:styleId="WW8Num31z0">
    <w:name w:val="WW8Num31z0"/>
    <w:rsid w:val="006A3F9A"/>
    <w:rPr>
      <w:b/>
    </w:rPr>
  </w:style>
  <w:style w:type="character" w:customStyle="1" w:styleId="WW8Num41z0">
    <w:name w:val="WW8Num41z0"/>
    <w:rsid w:val="006A3F9A"/>
    <w:rPr>
      <w:rFonts w:ascii="Times New Roman" w:eastAsia="Times New Roman" w:hAnsi="Times New Roman" w:cs="Times New Roman"/>
    </w:rPr>
  </w:style>
  <w:style w:type="character" w:customStyle="1" w:styleId="WW8Num26z0">
    <w:name w:val="WW8Num26z0"/>
    <w:rsid w:val="006A3F9A"/>
    <w:rPr>
      <w:rFonts w:ascii="Times New Roman" w:eastAsia="Times New Roman" w:hAnsi="Times New Roman" w:cs="Times New Roman"/>
      <w:b w:val="0"/>
    </w:rPr>
  </w:style>
  <w:style w:type="character" w:customStyle="1" w:styleId="WW8Num4z0">
    <w:name w:val="WW8Num4z0"/>
    <w:rsid w:val="006A3F9A"/>
    <w:rPr>
      <w:rFonts w:ascii="Times New Roman" w:eastAsia="Times New Roman" w:hAnsi="Times New Roman" w:cs="Times New Roman"/>
      <w:b w:val="0"/>
    </w:rPr>
  </w:style>
  <w:style w:type="character" w:customStyle="1" w:styleId="WW8Num2z0">
    <w:name w:val="WW8Num2z0"/>
    <w:rsid w:val="006A3F9A"/>
    <w:rPr>
      <w:rFonts w:ascii="Times New Roman" w:eastAsia="Times New Roman" w:hAnsi="Times New Roman" w:cs="Times New Roman"/>
      <w:b w:val="0"/>
    </w:rPr>
  </w:style>
  <w:style w:type="character" w:customStyle="1" w:styleId="WW8Num10z0">
    <w:name w:val="WW8Num10z0"/>
    <w:rsid w:val="006A3F9A"/>
    <w:rPr>
      <w:rFonts w:ascii="Times New Roman" w:eastAsia="Times New Roman" w:hAnsi="Times New Roman" w:cs="Times New Roman"/>
      <w:b w:val="0"/>
    </w:rPr>
  </w:style>
  <w:style w:type="character" w:customStyle="1" w:styleId="WW8Num16z0">
    <w:name w:val="WW8Num16z0"/>
    <w:rsid w:val="006A3F9A"/>
    <w:rPr>
      <w:rFonts w:ascii="Times New Roman" w:eastAsia="Times New Roman" w:hAnsi="Times New Roman" w:cs="Times New Roman"/>
      <w:b w:val="0"/>
      <w:sz w:val="24"/>
      <w:szCs w:val="24"/>
    </w:rPr>
  </w:style>
  <w:style w:type="character" w:customStyle="1" w:styleId="WW8Num38z0">
    <w:name w:val="WW8Num38z0"/>
    <w:rsid w:val="006A3F9A"/>
    <w:rPr>
      <w:b w:val="0"/>
      <w:sz w:val="24"/>
    </w:rPr>
  </w:style>
  <w:style w:type="character" w:customStyle="1" w:styleId="WW8Num6z0">
    <w:name w:val="WW8Num6z0"/>
    <w:rsid w:val="006A3F9A"/>
    <w:rPr>
      <w:b w:val="0"/>
    </w:rPr>
  </w:style>
  <w:style w:type="character" w:customStyle="1" w:styleId="WW8Num27z0">
    <w:name w:val="WW8Num27z0"/>
    <w:rsid w:val="006A3F9A"/>
    <w:rPr>
      <w:rFonts w:ascii="Times New Roman" w:eastAsia="Times New Roman" w:hAnsi="Times New Roman" w:cs="Times New Roman"/>
      <w:b w:val="0"/>
    </w:rPr>
  </w:style>
  <w:style w:type="character" w:customStyle="1" w:styleId="WW8Num24z0">
    <w:name w:val="WW8Num24z0"/>
    <w:rsid w:val="006A3F9A"/>
    <w:rPr>
      <w:rFonts w:ascii="Times New Roman" w:eastAsia="Times New Roman" w:hAnsi="Times New Roman" w:cs="Times New Roman"/>
      <w:b w:val="0"/>
      <w:sz w:val="24"/>
      <w:szCs w:val="24"/>
    </w:rPr>
  </w:style>
  <w:style w:type="character" w:customStyle="1" w:styleId="WW8Num44z0">
    <w:name w:val="WW8Num44z0"/>
    <w:rsid w:val="006A3F9A"/>
    <w:rPr>
      <w:rFonts w:ascii="Symbol" w:hAnsi="Symbol"/>
    </w:rPr>
  </w:style>
  <w:style w:type="character" w:customStyle="1" w:styleId="WW8Num44z1">
    <w:name w:val="WW8Num44z1"/>
    <w:rsid w:val="006A3F9A"/>
    <w:rPr>
      <w:rFonts w:ascii="Courier New" w:hAnsi="Courier New" w:cs="Courier New"/>
    </w:rPr>
  </w:style>
  <w:style w:type="character" w:customStyle="1" w:styleId="WW8Num44z2">
    <w:name w:val="WW8Num44z2"/>
    <w:rsid w:val="006A3F9A"/>
    <w:rPr>
      <w:rFonts w:ascii="Wingdings" w:hAnsi="Wingdings"/>
    </w:rPr>
  </w:style>
  <w:style w:type="character" w:customStyle="1" w:styleId="WW8Num23z0">
    <w:name w:val="WW8Num23z0"/>
    <w:rsid w:val="006A3F9A"/>
    <w:rPr>
      <w:rFonts w:ascii="Times New Roman" w:eastAsia="Times New Roman" w:hAnsi="Times New Roman" w:cs="Times New Roman"/>
      <w:b w:val="0"/>
      <w:sz w:val="24"/>
      <w:szCs w:val="24"/>
    </w:rPr>
  </w:style>
  <w:style w:type="character" w:customStyle="1" w:styleId="WW8Num9z0">
    <w:name w:val="WW8Num9z0"/>
    <w:rsid w:val="006A3F9A"/>
    <w:rPr>
      <w:rFonts w:ascii="Times New Roman" w:eastAsia="Times New Roman" w:hAnsi="Times New Roman" w:cs="Times New Roman"/>
      <w:b w:val="0"/>
      <w:sz w:val="24"/>
      <w:szCs w:val="24"/>
    </w:rPr>
  </w:style>
  <w:style w:type="character" w:customStyle="1" w:styleId="WW8Num47z0">
    <w:name w:val="WW8Num47z0"/>
    <w:rsid w:val="006A3F9A"/>
    <w:rPr>
      <w:rFonts w:ascii="Times New Roman" w:eastAsia="Times New Roman" w:hAnsi="Times New Roman" w:cs="Times New Roman"/>
      <w:b w:val="0"/>
      <w:sz w:val="24"/>
      <w:szCs w:val="24"/>
    </w:rPr>
  </w:style>
  <w:style w:type="character" w:customStyle="1" w:styleId="WW8Num22z0">
    <w:name w:val="WW8Num22z0"/>
    <w:rsid w:val="006A3F9A"/>
    <w:rPr>
      <w:rFonts w:ascii="Times New Roman" w:eastAsia="Times New Roman" w:hAnsi="Times New Roman" w:cs="Times New Roman"/>
      <w:b w:val="0"/>
    </w:rPr>
  </w:style>
  <w:style w:type="character" w:customStyle="1" w:styleId="WW8Num25z0">
    <w:name w:val="WW8Num25z0"/>
    <w:rsid w:val="006A3F9A"/>
    <w:rPr>
      <w:rFonts w:ascii="Times New Roman" w:eastAsia="Times New Roman" w:hAnsi="Times New Roman" w:cs="Times New Roman"/>
      <w:b w:val="0"/>
    </w:rPr>
  </w:style>
  <w:style w:type="character" w:customStyle="1" w:styleId="WW8Num25z1">
    <w:name w:val="WW8Num25z1"/>
    <w:rsid w:val="006A3F9A"/>
    <w:rPr>
      <w:b/>
      <w:sz w:val="28"/>
      <w:szCs w:val="28"/>
    </w:rPr>
  </w:style>
  <w:style w:type="character" w:customStyle="1" w:styleId="WW8Num36z0">
    <w:name w:val="WW8Num36z0"/>
    <w:rsid w:val="006A3F9A"/>
    <w:rPr>
      <w:rFonts w:ascii="Times New Roman" w:eastAsia="Times New Roman" w:hAnsi="Times New Roman" w:cs="Times New Roman"/>
      <w:b w:val="0"/>
    </w:rPr>
  </w:style>
  <w:style w:type="character" w:customStyle="1" w:styleId="WW8Num36z1">
    <w:name w:val="WW8Num36z1"/>
    <w:rsid w:val="006A3F9A"/>
    <w:rPr>
      <w:b/>
      <w:sz w:val="28"/>
      <w:szCs w:val="28"/>
    </w:rPr>
  </w:style>
  <w:style w:type="character" w:customStyle="1" w:styleId="WW8Num40z0">
    <w:name w:val="WW8Num40z0"/>
    <w:rsid w:val="006A3F9A"/>
    <w:rPr>
      <w:rFonts w:ascii="Times New Roman" w:eastAsia="Times New Roman" w:hAnsi="Times New Roman" w:cs="Times New Roman"/>
      <w:b w:val="0"/>
    </w:rPr>
  </w:style>
  <w:style w:type="character" w:customStyle="1" w:styleId="WW8Num40z1">
    <w:name w:val="WW8Num40z1"/>
    <w:rsid w:val="006A3F9A"/>
    <w:rPr>
      <w:b/>
      <w:sz w:val="28"/>
      <w:szCs w:val="28"/>
    </w:rPr>
  </w:style>
  <w:style w:type="character" w:customStyle="1" w:styleId="WW8Num29z0">
    <w:name w:val="WW8Num29z0"/>
    <w:rsid w:val="006A3F9A"/>
    <w:rPr>
      <w:rFonts w:ascii="Times New Roman" w:eastAsia="Times New Roman" w:hAnsi="Times New Roman" w:cs="Times New Roman"/>
      <w:b w:val="0"/>
    </w:rPr>
  </w:style>
  <w:style w:type="character" w:customStyle="1" w:styleId="WW8Num29z1">
    <w:name w:val="WW8Num29z1"/>
    <w:rsid w:val="006A3F9A"/>
    <w:rPr>
      <w:b/>
      <w:sz w:val="28"/>
      <w:szCs w:val="28"/>
    </w:rPr>
  </w:style>
  <w:style w:type="character" w:customStyle="1" w:styleId="WW8Num37z0">
    <w:name w:val="WW8Num37z0"/>
    <w:rsid w:val="006A3F9A"/>
    <w:rPr>
      <w:rFonts w:ascii="Times New Roman" w:eastAsia="Times New Roman" w:hAnsi="Times New Roman" w:cs="Times New Roman"/>
    </w:rPr>
  </w:style>
  <w:style w:type="character" w:customStyle="1" w:styleId="WW8Num42z0">
    <w:name w:val="WW8Num42z0"/>
    <w:rsid w:val="006A3F9A"/>
    <w:rPr>
      <w:rFonts w:ascii="Times New Roman" w:eastAsia="Times New Roman" w:hAnsi="Times New Roman" w:cs="Times New Roman"/>
    </w:rPr>
  </w:style>
  <w:style w:type="character" w:customStyle="1" w:styleId="WW8Num34z0">
    <w:name w:val="WW8Num34z0"/>
    <w:rsid w:val="006A3F9A"/>
    <w:rPr>
      <w:rFonts w:ascii="Times New Roman" w:eastAsia="Times New Roman" w:hAnsi="Times New Roman" w:cs="Times New Roman"/>
    </w:rPr>
  </w:style>
  <w:style w:type="character" w:customStyle="1" w:styleId="WW8Num3z0">
    <w:name w:val="WW8Num3z0"/>
    <w:rsid w:val="006A3F9A"/>
    <w:rPr>
      <w:rFonts w:ascii="Times New Roman" w:eastAsia="Times New Roman" w:hAnsi="Times New Roman" w:cs="Times New Roman"/>
    </w:rPr>
  </w:style>
  <w:style w:type="character" w:customStyle="1" w:styleId="WW8Num43z0">
    <w:name w:val="WW8Num43z0"/>
    <w:rsid w:val="006A3F9A"/>
    <w:rPr>
      <w:rFonts w:ascii="Times New Roman" w:eastAsia="Times New Roman" w:hAnsi="Times New Roman" w:cs="Times New Roman"/>
    </w:rPr>
  </w:style>
  <w:style w:type="character" w:customStyle="1" w:styleId="WW8Num48z0">
    <w:name w:val="WW8Num48z0"/>
    <w:rsid w:val="006A3F9A"/>
    <w:rPr>
      <w:rFonts w:ascii="Times New Roman" w:eastAsia="Times New Roman" w:hAnsi="Times New Roman" w:cs="Times New Roman"/>
    </w:rPr>
  </w:style>
  <w:style w:type="character" w:customStyle="1" w:styleId="Nummerdussmbolid">
    <w:name w:val="Nummerdussümbolid"/>
    <w:rsid w:val="006A3F9A"/>
  </w:style>
  <w:style w:type="paragraph" w:customStyle="1" w:styleId="Pealkiri10">
    <w:name w:val="Pealkiri1"/>
    <w:basedOn w:val="Normaallaad"/>
    <w:next w:val="Kehatekst"/>
    <w:rsid w:val="006A3F9A"/>
    <w:pPr>
      <w:keepNext/>
      <w:widowControl w:val="0"/>
      <w:suppressAutoHyphens/>
      <w:spacing w:before="240" w:after="120" w:line="240" w:lineRule="auto"/>
    </w:pPr>
    <w:rPr>
      <w:rFonts w:ascii="Arial" w:eastAsia="Lucida Sans Unicode" w:hAnsi="Arial" w:cs="Tahoma"/>
      <w:kern w:val="1"/>
      <w:sz w:val="28"/>
      <w:szCs w:val="28"/>
    </w:rPr>
  </w:style>
  <w:style w:type="paragraph" w:styleId="Kehatekst">
    <w:name w:val="Body Text"/>
    <w:basedOn w:val="Normaallaad"/>
    <w:link w:val="KehatekstMrk"/>
    <w:rsid w:val="006A3F9A"/>
    <w:pPr>
      <w:widowControl w:val="0"/>
      <w:suppressAutoHyphens/>
      <w:spacing w:after="120" w:line="240" w:lineRule="auto"/>
    </w:pPr>
    <w:rPr>
      <w:rFonts w:ascii="Times New Roman" w:eastAsia="Lucida Sans Unicode" w:hAnsi="Times New Roman"/>
      <w:kern w:val="1"/>
      <w:sz w:val="24"/>
      <w:szCs w:val="24"/>
    </w:rPr>
  </w:style>
  <w:style w:type="character" w:customStyle="1" w:styleId="KehatekstMrk">
    <w:name w:val="Kehatekst Märk"/>
    <w:basedOn w:val="Liguvaikefont"/>
    <w:link w:val="Kehatekst"/>
    <w:rsid w:val="006A3F9A"/>
    <w:rPr>
      <w:rFonts w:ascii="Times New Roman" w:eastAsia="Lucida Sans Unicode" w:hAnsi="Times New Roman" w:cs="Times New Roman"/>
      <w:kern w:val="1"/>
      <w:sz w:val="24"/>
      <w:szCs w:val="24"/>
    </w:rPr>
  </w:style>
  <w:style w:type="paragraph" w:customStyle="1" w:styleId="Pealdis1">
    <w:name w:val="Pealdis1"/>
    <w:basedOn w:val="Normaallaad"/>
    <w:rsid w:val="006A3F9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Register">
    <w:name w:val="Register"/>
    <w:basedOn w:val="Normaallaad"/>
    <w:rsid w:val="006A3F9A"/>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Normaallaadveeb">
    <w:name w:val="Normal (Web)"/>
    <w:basedOn w:val="Normaallaad"/>
    <w:rsid w:val="00E85CA8"/>
    <w:pPr>
      <w:spacing w:before="100" w:beforeAutospacing="1" w:after="100" w:afterAutospacing="1" w:line="240" w:lineRule="auto"/>
    </w:pPr>
    <w:rPr>
      <w:rFonts w:ascii="Times New Roman" w:hAnsi="Times New Roman"/>
      <w:sz w:val="24"/>
      <w:szCs w:val="24"/>
      <w:lang w:eastAsia="et-EE"/>
    </w:rPr>
  </w:style>
  <w:style w:type="character" w:styleId="Hperlink">
    <w:name w:val="Hyperlink"/>
    <w:basedOn w:val="Liguvaikefont"/>
    <w:uiPriority w:val="99"/>
    <w:rsid w:val="00E85CA8"/>
    <w:rPr>
      <w:rFonts w:cs="Times New Roman"/>
      <w:color w:val="0000FF"/>
      <w:u w:val="single"/>
    </w:rPr>
  </w:style>
  <w:style w:type="character" w:customStyle="1" w:styleId="Pealkiri1Mrk">
    <w:name w:val="Pealkiri 1 Märk"/>
    <w:basedOn w:val="Liguvaikefont"/>
    <w:link w:val="Pealkiri1"/>
    <w:rsid w:val="00C51F8B"/>
    <w:rPr>
      <w:rFonts w:ascii="Cambria" w:eastAsia="Times New Roman" w:hAnsi="Cambria" w:cs="Times New Roman"/>
      <w:b/>
      <w:bCs/>
      <w:color w:val="365F91"/>
      <w:sz w:val="28"/>
      <w:szCs w:val="28"/>
    </w:rPr>
  </w:style>
  <w:style w:type="character" w:customStyle="1" w:styleId="Pealkiri5Mrk">
    <w:name w:val="Pealkiri 5 Märk"/>
    <w:basedOn w:val="Liguvaikefont"/>
    <w:link w:val="Pealkiri5"/>
    <w:rsid w:val="00C51F8B"/>
    <w:rPr>
      <w:rFonts w:ascii="Times New Roman" w:eastAsia="Times New Roman" w:hAnsi="Times New Roman" w:cs="Times New Roman"/>
      <w:b/>
      <w:bCs/>
      <w:sz w:val="28"/>
      <w:szCs w:val="24"/>
      <w:lang w:val="en-GB"/>
    </w:rPr>
  </w:style>
  <w:style w:type="character" w:customStyle="1" w:styleId="Pealkiri8Mrk">
    <w:name w:val="Pealkiri 8 Märk"/>
    <w:basedOn w:val="Liguvaikefont"/>
    <w:link w:val="Pealkiri8"/>
    <w:rsid w:val="00C51F8B"/>
    <w:rPr>
      <w:rFonts w:ascii="Times New Roman" w:eastAsia="Times New Roman" w:hAnsi="Times New Roman" w:cs="Times New Roman"/>
      <w:b/>
      <w:bCs/>
      <w:sz w:val="24"/>
      <w:szCs w:val="24"/>
      <w:u w:val="single"/>
      <w:lang w:val="en-GB"/>
    </w:rPr>
  </w:style>
  <w:style w:type="paragraph" w:styleId="Jalus">
    <w:name w:val="footer"/>
    <w:basedOn w:val="Normaallaad"/>
    <w:link w:val="JalusMrk"/>
    <w:uiPriority w:val="99"/>
    <w:rsid w:val="00C51F8B"/>
    <w:pPr>
      <w:tabs>
        <w:tab w:val="center" w:pos="4153"/>
        <w:tab w:val="right" w:pos="8306"/>
      </w:tabs>
      <w:spacing w:after="0" w:line="240" w:lineRule="auto"/>
    </w:pPr>
    <w:rPr>
      <w:rFonts w:ascii="Times New Roman" w:hAnsi="Times New Roman"/>
      <w:sz w:val="24"/>
      <w:szCs w:val="24"/>
      <w:lang w:val="en-GB"/>
    </w:rPr>
  </w:style>
  <w:style w:type="character" w:customStyle="1" w:styleId="JalusMrk">
    <w:name w:val="Jalus Märk"/>
    <w:basedOn w:val="Liguvaikefont"/>
    <w:link w:val="Jalus"/>
    <w:uiPriority w:val="99"/>
    <w:rsid w:val="00C51F8B"/>
    <w:rPr>
      <w:rFonts w:ascii="Times New Roman" w:eastAsia="Times New Roman" w:hAnsi="Times New Roman" w:cs="Times New Roman"/>
      <w:sz w:val="24"/>
      <w:szCs w:val="24"/>
      <w:lang w:val="en-GB"/>
    </w:rPr>
  </w:style>
  <w:style w:type="paragraph" w:styleId="Loend">
    <w:name w:val="List"/>
    <w:basedOn w:val="Normaallaad"/>
    <w:rsid w:val="00C51F8B"/>
    <w:pPr>
      <w:widowControl w:val="0"/>
      <w:suppressAutoHyphens/>
      <w:spacing w:after="120" w:line="240" w:lineRule="auto"/>
    </w:pPr>
    <w:rPr>
      <w:rFonts w:ascii="Times New Roman" w:eastAsia="Calibri" w:hAnsi="Times New Roman" w:cs="Tahoma"/>
      <w:kern w:val="1"/>
      <w:sz w:val="24"/>
      <w:szCs w:val="24"/>
    </w:rPr>
  </w:style>
  <w:style w:type="paragraph" w:styleId="Pis">
    <w:name w:val="header"/>
    <w:basedOn w:val="Normaallaad"/>
    <w:link w:val="PisMrk"/>
    <w:uiPriority w:val="99"/>
    <w:semiHidden/>
    <w:unhideWhenUsed/>
    <w:rsid w:val="00C51F8B"/>
    <w:pPr>
      <w:tabs>
        <w:tab w:val="center" w:pos="4536"/>
        <w:tab w:val="right" w:pos="9072"/>
      </w:tabs>
    </w:pPr>
    <w:rPr>
      <w:rFonts w:eastAsia="Calibri"/>
    </w:rPr>
  </w:style>
  <w:style w:type="character" w:customStyle="1" w:styleId="PisMrk">
    <w:name w:val="Päis Märk"/>
    <w:basedOn w:val="Liguvaikefont"/>
    <w:link w:val="Pis"/>
    <w:uiPriority w:val="99"/>
    <w:semiHidden/>
    <w:rsid w:val="00C51F8B"/>
    <w:rPr>
      <w:rFonts w:ascii="Calibri" w:eastAsia="Calibri" w:hAnsi="Calibri" w:cs="Times New Roman"/>
    </w:rPr>
  </w:style>
  <w:style w:type="character" w:customStyle="1" w:styleId="Pealkiri2Mrk">
    <w:name w:val="Pealkiri 2 Märk"/>
    <w:basedOn w:val="Liguvaikefont"/>
    <w:link w:val="Pealkiri2"/>
    <w:uiPriority w:val="9"/>
    <w:semiHidden/>
    <w:rsid w:val="00886935"/>
    <w:rPr>
      <w:rFonts w:ascii="Cambria" w:eastAsia="Times New Roman" w:hAnsi="Cambria" w:cs="Times New Roman"/>
      <w:b/>
      <w:bCs/>
      <w:color w:val="4F81BD"/>
      <w:sz w:val="26"/>
      <w:szCs w:val="26"/>
    </w:rPr>
  </w:style>
  <w:style w:type="character" w:customStyle="1" w:styleId="Pealkiri3Mrk">
    <w:name w:val="Pealkiri 3 Märk"/>
    <w:basedOn w:val="Liguvaikefont"/>
    <w:link w:val="Pealkiri3"/>
    <w:uiPriority w:val="9"/>
    <w:rsid w:val="00886935"/>
    <w:rPr>
      <w:rFonts w:ascii="Times New Roman" w:eastAsia="Times New Roman" w:hAnsi="Times New Roman" w:cs="Times New Roman"/>
      <w:b/>
      <w:bCs/>
      <w:sz w:val="27"/>
      <w:szCs w:val="27"/>
      <w:lang w:eastAsia="et-EE"/>
    </w:rPr>
  </w:style>
  <w:style w:type="character" w:customStyle="1" w:styleId="mw-headline">
    <w:name w:val="mw-headline"/>
    <w:basedOn w:val="Liguvaikefont"/>
    <w:rsid w:val="00886935"/>
  </w:style>
  <w:style w:type="paragraph" w:customStyle="1" w:styleId="Default">
    <w:name w:val="Default"/>
    <w:rsid w:val="0088693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ahedetaMrk">
    <w:name w:val="Vahedeta Märk"/>
    <w:basedOn w:val="Liguvaikefont"/>
    <w:link w:val="Vahedeta"/>
    <w:rsid w:val="007A75C3"/>
    <w:rPr>
      <w:rFonts w:ascii="Times New Roman" w:eastAsia="Times New Roman" w:hAnsi="Times New Roman" w:cs="Times New Roman"/>
      <w:sz w:val="24"/>
      <w:szCs w:val="24"/>
      <w:lang w:val="en-US"/>
    </w:rPr>
  </w:style>
  <w:style w:type="character" w:customStyle="1" w:styleId="FontStyle40">
    <w:name w:val="Font Style40"/>
    <w:basedOn w:val="Liguvaikefont"/>
    <w:rsid w:val="007A75C3"/>
    <w:rPr>
      <w:rFonts w:ascii="Times New Roman" w:hAnsi="Times New Roman" w:cs="Times New Roman"/>
      <w:color w:val="000000"/>
      <w:sz w:val="22"/>
      <w:szCs w:val="22"/>
    </w:rPr>
  </w:style>
  <w:style w:type="paragraph" w:customStyle="1" w:styleId="Style10">
    <w:name w:val="Style10"/>
    <w:basedOn w:val="Normaallaad"/>
    <w:rsid w:val="007A75C3"/>
    <w:pPr>
      <w:widowControl w:val="0"/>
      <w:autoSpaceDE w:val="0"/>
      <w:autoSpaceDN w:val="0"/>
      <w:adjustRightInd w:val="0"/>
      <w:spacing w:after="0" w:line="275" w:lineRule="exact"/>
      <w:ind w:hanging="278"/>
      <w:jc w:val="both"/>
    </w:pPr>
    <w:rPr>
      <w:rFonts w:ascii="Times New Roman" w:hAnsi="Times New Roman"/>
      <w:sz w:val="24"/>
      <w:szCs w:val="24"/>
      <w:lang w:eastAsia="et-EE"/>
    </w:rPr>
  </w:style>
  <w:style w:type="paragraph" w:customStyle="1" w:styleId="Style6">
    <w:name w:val="Style6"/>
    <w:basedOn w:val="Normaallaad"/>
    <w:rsid w:val="007A75C3"/>
    <w:pPr>
      <w:widowControl w:val="0"/>
      <w:autoSpaceDE w:val="0"/>
      <w:autoSpaceDN w:val="0"/>
      <w:adjustRightInd w:val="0"/>
      <w:spacing w:after="0" w:line="278" w:lineRule="exact"/>
      <w:jc w:val="both"/>
    </w:pPr>
    <w:rPr>
      <w:rFonts w:ascii="Times New Roman" w:hAnsi="Times New Roman"/>
      <w:sz w:val="24"/>
      <w:szCs w:val="24"/>
      <w:lang w:eastAsia="et-EE"/>
    </w:rPr>
  </w:style>
  <w:style w:type="paragraph" w:customStyle="1" w:styleId="Style17">
    <w:name w:val="Style17"/>
    <w:basedOn w:val="Normaallaad"/>
    <w:rsid w:val="007A75C3"/>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8">
    <w:name w:val="Style38"/>
    <w:basedOn w:val="Normaallaad"/>
    <w:rsid w:val="007A75C3"/>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9">
    <w:name w:val="Style39"/>
    <w:basedOn w:val="Normaallaad"/>
    <w:rsid w:val="007A75C3"/>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44">
    <w:name w:val="Style44"/>
    <w:basedOn w:val="Normaallaad"/>
    <w:rsid w:val="007A75C3"/>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0">
    <w:name w:val="Style50"/>
    <w:basedOn w:val="Normaallaad"/>
    <w:rsid w:val="007A75C3"/>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1">
    <w:name w:val="Style51"/>
    <w:basedOn w:val="Normaallaad"/>
    <w:rsid w:val="007A75C3"/>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8">
    <w:name w:val="Style58"/>
    <w:basedOn w:val="Normaallaad"/>
    <w:rsid w:val="007A75C3"/>
    <w:pPr>
      <w:widowControl w:val="0"/>
      <w:autoSpaceDE w:val="0"/>
      <w:autoSpaceDN w:val="0"/>
      <w:adjustRightInd w:val="0"/>
      <w:spacing w:after="0" w:line="240" w:lineRule="auto"/>
    </w:pPr>
    <w:rPr>
      <w:rFonts w:ascii="Times New Roman" w:hAnsi="Times New Roman"/>
      <w:sz w:val="24"/>
      <w:szCs w:val="24"/>
      <w:lang w:eastAsia="et-EE"/>
    </w:rPr>
  </w:style>
  <w:style w:type="character" w:customStyle="1" w:styleId="FontStyle68">
    <w:name w:val="Font Style68"/>
    <w:basedOn w:val="Liguvaikefont"/>
    <w:rsid w:val="007A75C3"/>
    <w:rPr>
      <w:rFonts w:ascii="Times New Roman" w:hAnsi="Times New Roman" w:cs="Times New Roman"/>
      <w:color w:val="000000"/>
      <w:sz w:val="22"/>
      <w:szCs w:val="22"/>
    </w:rPr>
  </w:style>
  <w:style w:type="character" w:customStyle="1" w:styleId="FontStyle69">
    <w:name w:val="Font Style69"/>
    <w:basedOn w:val="Liguvaikefont"/>
    <w:rsid w:val="007A75C3"/>
    <w:rPr>
      <w:rFonts w:ascii="Times New Roman" w:hAnsi="Times New Roman" w:cs="Times New Roman"/>
      <w:b/>
      <w:bCs/>
      <w:color w:val="000000"/>
      <w:sz w:val="22"/>
      <w:szCs w:val="22"/>
    </w:rPr>
  </w:style>
  <w:style w:type="character" w:customStyle="1" w:styleId="FontStyle72">
    <w:name w:val="Font Style72"/>
    <w:basedOn w:val="Liguvaikefont"/>
    <w:rsid w:val="007A75C3"/>
    <w:rPr>
      <w:rFonts w:ascii="Times New Roman" w:hAnsi="Times New Roman" w:cs="Times New Roman"/>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54593">
      <w:bodyDiv w:val="1"/>
      <w:marLeft w:val="0"/>
      <w:marRight w:val="0"/>
      <w:marTop w:val="0"/>
      <w:marBottom w:val="0"/>
      <w:divBdr>
        <w:top w:val="none" w:sz="0" w:space="0" w:color="auto"/>
        <w:left w:val="none" w:sz="0" w:space="0" w:color="auto"/>
        <w:bottom w:val="none" w:sz="0" w:space="0" w:color="auto"/>
        <w:right w:val="none" w:sz="0" w:space="0" w:color="auto"/>
      </w:divBdr>
    </w:div>
    <w:div w:id="182978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111AD-3E61-4F1F-B027-9020A4DF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9987</Words>
  <Characters>57931</Characters>
  <Application>Microsoft Office Word</Application>
  <DocSecurity>0</DocSecurity>
  <Lines>482</Lines>
  <Paragraphs>135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67783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46103022772</dc:creator>
  <cp:lastModifiedBy>Reet Allak</cp:lastModifiedBy>
  <cp:revision>10</cp:revision>
  <cp:lastPrinted>2017-12-01T08:32:00Z</cp:lastPrinted>
  <dcterms:created xsi:type="dcterms:W3CDTF">2020-11-18T13:44:00Z</dcterms:created>
  <dcterms:modified xsi:type="dcterms:W3CDTF">2023-03-22T11:03:00Z</dcterms:modified>
</cp:coreProperties>
</file>